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6EE" w:rsidRDefault="008F3C3D" w:rsidP="008F3C3D">
      <w:pPr>
        <w:rPr>
          <w:rFonts w:cs="ＭＳ 明朝"/>
        </w:rPr>
      </w:pPr>
      <w:r>
        <w:rPr>
          <w:rFonts w:cs="ＭＳ 明朝" w:hint="eastAsia"/>
        </w:rPr>
        <w:t>第４号様式（第</w:t>
      </w:r>
      <w:r w:rsidR="00B52D15">
        <w:rPr>
          <w:rFonts w:cs="ＭＳ 明朝" w:hint="eastAsia"/>
        </w:rPr>
        <w:t>８</w:t>
      </w:r>
      <w:r>
        <w:rPr>
          <w:rFonts w:cs="ＭＳ 明朝" w:hint="eastAsia"/>
        </w:rPr>
        <w:t>関係）</w:t>
      </w:r>
    </w:p>
    <w:p w:rsidR="000B3624" w:rsidRPr="000B3624" w:rsidRDefault="000B3624" w:rsidP="000B3624">
      <w:pPr>
        <w:suppressAutoHyphens w:val="0"/>
        <w:jc w:val="center"/>
        <w:rPr>
          <w:rFonts w:ascii="Century" w:hAnsi="Century"/>
          <w:b/>
          <w:color w:val="auto"/>
          <w:kern w:val="2"/>
          <w:szCs w:val="24"/>
        </w:rPr>
      </w:pPr>
      <w:bookmarkStart w:id="0" w:name="OLE_LINK2"/>
      <w:bookmarkStart w:id="1" w:name="OLE_LINK1"/>
      <w:r w:rsidRPr="000B3624">
        <w:rPr>
          <w:rFonts w:ascii="Century" w:hAnsi="Century" w:hint="eastAsia"/>
          <w:b/>
          <w:color w:val="auto"/>
          <w:kern w:val="2"/>
          <w:szCs w:val="24"/>
        </w:rPr>
        <w:t>誓　　　約　　　書</w:t>
      </w:r>
    </w:p>
    <w:p w:rsidR="000B3624" w:rsidRPr="000B3624" w:rsidRDefault="000B3624" w:rsidP="000B3624">
      <w:pPr>
        <w:suppressAutoHyphens w:val="0"/>
        <w:rPr>
          <w:rFonts w:ascii="Century" w:hAnsi="Century"/>
          <w:color w:val="auto"/>
          <w:kern w:val="2"/>
          <w:szCs w:val="24"/>
        </w:rPr>
      </w:pPr>
    </w:p>
    <w:p w:rsidR="000B3624" w:rsidRPr="000B3624" w:rsidRDefault="000B3624" w:rsidP="000B3624">
      <w:pPr>
        <w:suppressAutoHyphens w:val="0"/>
        <w:rPr>
          <w:rFonts w:ascii="Century" w:hAnsi="Century"/>
          <w:color w:val="auto"/>
          <w:kern w:val="2"/>
          <w:szCs w:val="24"/>
        </w:rPr>
      </w:pPr>
    </w:p>
    <w:p w:rsidR="000B3624" w:rsidRPr="000B3624" w:rsidRDefault="000B3624" w:rsidP="000B3624">
      <w:pPr>
        <w:suppressAutoHyphens w:val="0"/>
        <w:ind w:firstLineChars="100" w:firstLine="240"/>
        <w:rPr>
          <w:rFonts w:ascii="Century" w:hAnsi="Century"/>
          <w:color w:val="000000"/>
          <w:kern w:val="2"/>
          <w:szCs w:val="24"/>
        </w:rPr>
      </w:pPr>
      <w:r w:rsidRPr="000B3624">
        <w:rPr>
          <w:rFonts w:ascii="Century" w:hAnsi="Century" w:hint="eastAsia"/>
          <w:color w:val="000000"/>
          <w:kern w:val="2"/>
          <w:szCs w:val="24"/>
        </w:rPr>
        <w:t>私は、下記の事項について誓約します。</w:t>
      </w:r>
    </w:p>
    <w:p w:rsidR="000B3624" w:rsidRPr="000B3624" w:rsidRDefault="000B3624" w:rsidP="000B3624">
      <w:pPr>
        <w:suppressAutoHyphens w:val="0"/>
        <w:ind w:firstLineChars="100" w:firstLine="240"/>
        <w:rPr>
          <w:rFonts w:ascii="Century" w:hAnsi="Century"/>
          <w:color w:val="000000"/>
          <w:kern w:val="2"/>
          <w:szCs w:val="24"/>
        </w:rPr>
      </w:pPr>
      <w:r w:rsidRPr="000B3624">
        <w:rPr>
          <w:rFonts w:ascii="Century" w:hAnsi="Century" w:hint="eastAsia"/>
          <w:color w:val="000000"/>
          <w:kern w:val="2"/>
          <w:szCs w:val="24"/>
        </w:rPr>
        <w:t>なお、甲府市が必要な場合には、下記１及び２については山梨県警察本部へ、下記３については甲府市の税務所管部署へ照会することについて承諾します。</w:t>
      </w:r>
    </w:p>
    <w:p w:rsidR="000B3624" w:rsidRPr="000B3624" w:rsidRDefault="000B3624" w:rsidP="000B3624">
      <w:pPr>
        <w:suppressAutoHyphens w:val="0"/>
        <w:ind w:firstLineChars="100" w:firstLine="240"/>
        <w:rPr>
          <w:rFonts w:ascii="Century" w:hAnsi="Century"/>
          <w:color w:val="000000"/>
          <w:kern w:val="2"/>
          <w:szCs w:val="24"/>
        </w:rPr>
      </w:pPr>
      <w:r w:rsidRPr="000B3624">
        <w:rPr>
          <w:rFonts w:ascii="Century" w:hAnsi="Century" w:hint="eastAsia"/>
          <w:color w:val="000000"/>
          <w:kern w:val="2"/>
          <w:szCs w:val="24"/>
        </w:rPr>
        <w:t>また、照会で確認された情報は、今後、私が甲府市と行う他の契約等における身分　　確認等に利用することに同意します。</w:t>
      </w:r>
    </w:p>
    <w:p w:rsidR="000B3624" w:rsidRPr="000B3624" w:rsidRDefault="000B3624" w:rsidP="000B3624">
      <w:pPr>
        <w:suppressAutoHyphens w:val="0"/>
        <w:ind w:firstLineChars="100" w:firstLine="240"/>
        <w:rPr>
          <w:rFonts w:ascii="Century" w:hAnsi="Century"/>
          <w:color w:val="000000"/>
          <w:kern w:val="2"/>
          <w:szCs w:val="24"/>
        </w:rPr>
      </w:pPr>
    </w:p>
    <w:p w:rsidR="000B3624" w:rsidRPr="000B3624" w:rsidRDefault="000B3624" w:rsidP="000B3624">
      <w:pPr>
        <w:suppressAutoHyphens w:val="0"/>
        <w:jc w:val="center"/>
        <w:rPr>
          <w:rFonts w:ascii="Century" w:hAnsi="Century"/>
          <w:color w:val="000000"/>
          <w:kern w:val="2"/>
          <w:szCs w:val="24"/>
        </w:rPr>
      </w:pPr>
      <w:r w:rsidRPr="000B3624">
        <w:rPr>
          <w:rFonts w:ascii="Century" w:hAnsi="Century" w:hint="eastAsia"/>
          <w:color w:val="000000"/>
          <w:kern w:val="2"/>
          <w:szCs w:val="24"/>
        </w:rPr>
        <w:t>記</w:t>
      </w:r>
    </w:p>
    <w:p w:rsidR="000B3624" w:rsidRPr="000B3624" w:rsidRDefault="000B3624" w:rsidP="000B3624">
      <w:pPr>
        <w:suppressAutoHyphens w:val="0"/>
        <w:rPr>
          <w:rFonts w:ascii="Century" w:hAnsi="Century"/>
          <w:color w:val="000000"/>
          <w:kern w:val="2"/>
          <w:sz w:val="21"/>
          <w:szCs w:val="24"/>
        </w:rPr>
      </w:pPr>
    </w:p>
    <w:p w:rsidR="000B3624" w:rsidRPr="000B3624" w:rsidRDefault="000B3624" w:rsidP="000B3624">
      <w:pPr>
        <w:suppressAutoHyphens w:val="0"/>
        <w:rPr>
          <w:rFonts w:ascii="Century" w:hAnsi="Century"/>
          <w:color w:val="000000"/>
          <w:kern w:val="2"/>
          <w:szCs w:val="24"/>
        </w:rPr>
      </w:pPr>
      <w:r w:rsidRPr="000B3624">
        <w:rPr>
          <w:rFonts w:ascii="Century" w:hAnsi="Century" w:hint="eastAsia"/>
          <w:color w:val="000000"/>
          <w:kern w:val="2"/>
          <w:szCs w:val="24"/>
        </w:rPr>
        <w:t>１　自己又は自社の役員等が、次のいずれにも該当する者ではありません。</w:t>
      </w:r>
    </w:p>
    <w:p w:rsidR="000B3624" w:rsidRPr="000B3624" w:rsidRDefault="000B3624" w:rsidP="000B3624">
      <w:pPr>
        <w:tabs>
          <w:tab w:val="left" w:pos="1200"/>
        </w:tabs>
        <w:suppressAutoHyphens w:val="0"/>
        <w:ind w:left="960" w:hangingChars="400" w:hanging="960"/>
        <w:rPr>
          <w:rFonts w:ascii="Century" w:hAnsi="Century"/>
          <w:color w:val="000000"/>
          <w:kern w:val="2"/>
          <w:szCs w:val="24"/>
        </w:rPr>
      </w:pPr>
      <w:r w:rsidRPr="000B3624">
        <w:rPr>
          <w:rFonts w:ascii="Century" w:hAnsi="Century" w:hint="eastAsia"/>
          <w:color w:val="000000"/>
          <w:kern w:val="2"/>
          <w:szCs w:val="24"/>
        </w:rPr>
        <w:t xml:space="preserve">　（１）</w:t>
      </w:r>
      <w:r w:rsidRPr="000B3624">
        <w:rPr>
          <w:rFonts w:ascii="Century" w:hAnsi="Century"/>
          <w:color w:val="000000"/>
          <w:kern w:val="2"/>
          <w:szCs w:val="24"/>
        </w:rPr>
        <w:tab/>
      </w:r>
      <w:r w:rsidRPr="000B3624">
        <w:rPr>
          <w:rFonts w:ascii="Century" w:hAnsi="Century" w:hint="eastAsia"/>
          <w:color w:val="000000"/>
          <w:kern w:val="2"/>
          <w:szCs w:val="24"/>
        </w:rPr>
        <w:t>暴力団（暴力団員による不当な行為の防止等に関する法律（平成３年法律　　　第７７号）第２条第２号に規定する暴力団をいう。以下同じ。）</w:t>
      </w:r>
    </w:p>
    <w:p w:rsidR="000B3624" w:rsidRPr="000B3624" w:rsidRDefault="000B3624" w:rsidP="000B3624">
      <w:pPr>
        <w:suppressAutoHyphens w:val="0"/>
        <w:ind w:rightChars="50" w:right="120"/>
        <w:rPr>
          <w:rFonts w:ascii="Century" w:hAnsi="Century"/>
          <w:color w:val="000000"/>
          <w:kern w:val="2"/>
          <w:szCs w:val="24"/>
        </w:rPr>
      </w:pPr>
      <w:r w:rsidRPr="000B3624">
        <w:rPr>
          <w:rFonts w:ascii="Century" w:hAnsi="Century" w:hint="eastAsia"/>
          <w:color w:val="000000"/>
          <w:kern w:val="2"/>
          <w:szCs w:val="24"/>
        </w:rPr>
        <w:t xml:space="preserve">　（２）　暴力団員（同法第２条第６号に規定する暴力団員をいう。以下同じ。）</w:t>
      </w:r>
    </w:p>
    <w:p w:rsidR="000B3624" w:rsidRPr="000B3624" w:rsidRDefault="000B3624" w:rsidP="000B3624">
      <w:pPr>
        <w:tabs>
          <w:tab w:val="left" w:pos="1200"/>
        </w:tabs>
        <w:suppressAutoHyphens w:val="0"/>
        <w:ind w:leftChars="114" w:left="994" w:rightChars="50" w:right="120" w:hangingChars="300" w:hanging="720"/>
        <w:rPr>
          <w:rFonts w:ascii="Century" w:hAnsi="Century"/>
          <w:color w:val="000000"/>
          <w:kern w:val="2"/>
          <w:szCs w:val="24"/>
        </w:rPr>
      </w:pPr>
      <w:r w:rsidRPr="000B3624">
        <w:rPr>
          <w:rFonts w:ascii="Century" w:hAnsi="Century" w:hint="eastAsia"/>
          <w:color w:val="000000"/>
          <w:kern w:val="2"/>
          <w:szCs w:val="24"/>
        </w:rPr>
        <w:t>（３）</w:t>
      </w:r>
      <w:r w:rsidRPr="000B3624">
        <w:rPr>
          <w:rFonts w:ascii="Century" w:hAnsi="Century"/>
          <w:color w:val="000000"/>
          <w:kern w:val="2"/>
          <w:szCs w:val="24"/>
        </w:rPr>
        <w:tab/>
      </w:r>
      <w:r w:rsidRPr="000B3624">
        <w:rPr>
          <w:rFonts w:ascii="Century" w:hAnsi="Century" w:hint="eastAsia"/>
          <w:color w:val="000000"/>
          <w:kern w:val="2"/>
          <w:szCs w:val="24"/>
        </w:rPr>
        <w:t>自己、自社若しくは第三者の不正の利益を図る目的又は第三者に損害を　　加える目的をもって、暴力団又は暴力団員を利用している者</w:t>
      </w:r>
    </w:p>
    <w:p w:rsidR="000B3624" w:rsidRPr="000B3624" w:rsidRDefault="000B3624" w:rsidP="000B3624">
      <w:pPr>
        <w:suppressAutoHyphens w:val="0"/>
        <w:ind w:left="960" w:rightChars="50" w:right="120" w:hangingChars="400" w:hanging="960"/>
        <w:rPr>
          <w:rFonts w:ascii="Century" w:hAnsi="Century"/>
          <w:color w:val="000000"/>
          <w:kern w:val="2"/>
          <w:szCs w:val="24"/>
        </w:rPr>
      </w:pPr>
      <w:r w:rsidRPr="000B3624">
        <w:rPr>
          <w:rFonts w:ascii="Century" w:hAnsi="Century" w:hint="eastAsia"/>
          <w:color w:val="000000"/>
          <w:kern w:val="2"/>
          <w:szCs w:val="24"/>
        </w:rPr>
        <w:t xml:space="preserve">　（４）　暴力団又は暴力団員に対して資金等を供給し、又は便宜を供与するなど、</w:t>
      </w:r>
    </w:p>
    <w:p w:rsidR="000B3624" w:rsidRPr="000B3624" w:rsidRDefault="000B3624" w:rsidP="000B3624">
      <w:pPr>
        <w:suppressAutoHyphens w:val="0"/>
        <w:ind w:leftChars="350" w:left="960" w:rightChars="50" w:right="120" w:hangingChars="50" w:hanging="120"/>
        <w:rPr>
          <w:rFonts w:ascii="Century" w:hAnsi="Century"/>
          <w:color w:val="000000"/>
          <w:kern w:val="2"/>
          <w:szCs w:val="24"/>
        </w:rPr>
      </w:pPr>
      <w:r w:rsidRPr="000B3624">
        <w:rPr>
          <w:rFonts w:ascii="Century" w:hAnsi="Century" w:hint="eastAsia"/>
          <w:color w:val="000000"/>
          <w:kern w:val="2"/>
          <w:szCs w:val="24"/>
        </w:rPr>
        <w:t xml:space="preserve">　直接的若しくは積極的に暴力団の維持、運営に協力し、又は関与している者</w:t>
      </w:r>
    </w:p>
    <w:p w:rsidR="000B3624" w:rsidRPr="000B3624" w:rsidRDefault="000B3624" w:rsidP="000B3624">
      <w:pPr>
        <w:suppressAutoHyphens w:val="0"/>
        <w:ind w:rightChars="50" w:right="120"/>
        <w:rPr>
          <w:rFonts w:ascii="Century" w:hAnsi="Century"/>
          <w:color w:val="000000"/>
          <w:kern w:val="2"/>
          <w:szCs w:val="24"/>
        </w:rPr>
      </w:pPr>
      <w:r w:rsidRPr="000B3624">
        <w:rPr>
          <w:rFonts w:ascii="Century" w:hAnsi="Century" w:hint="eastAsia"/>
          <w:color w:val="000000"/>
          <w:kern w:val="2"/>
          <w:szCs w:val="24"/>
        </w:rPr>
        <w:t xml:space="preserve">　（５）　暴力団又は暴力団員と社会的に非難されるべき関係を有している者</w:t>
      </w:r>
    </w:p>
    <w:p w:rsidR="000B3624" w:rsidRPr="000B3624" w:rsidRDefault="000B3624" w:rsidP="000B3624">
      <w:pPr>
        <w:suppressAutoHyphens w:val="0"/>
        <w:ind w:leftChars="114" w:left="1013" w:hangingChars="308" w:hanging="739"/>
        <w:rPr>
          <w:rFonts w:ascii="Century" w:hAnsi="Century"/>
          <w:color w:val="000000"/>
          <w:kern w:val="2"/>
          <w:szCs w:val="24"/>
        </w:rPr>
      </w:pPr>
      <w:r w:rsidRPr="000B3624">
        <w:rPr>
          <w:rFonts w:ascii="Century" w:hAnsi="Century" w:hint="eastAsia"/>
          <w:color w:val="000000"/>
          <w:kern w:val="2"/>
          <w:szCs w:val="24"/>
        </w:rPr>
        <w:t>（６）　下請契約又は資材、原材料の購入契約その他の契約に当たり、その相手方が上記（１）から（５）までのいずれかに該当することを知りながら、当該者と契約を締結している者</w:t>
      </w:r>
    </w:p>
    <w:p w:rsidR="000B3624" w:rsidRPr="000B3624" w:rsidRDefault="000B3624" w:rsidP="000B3624">
      <w:pPr>
        <w:suppressAutoHyphens w:val="0"/>
        <w:ind w:left="240" w:hangingChars="100" w:hanging="240"/>
        <w:rPr>
          <w:rFonts w:ascii="Century" w:hAnsi="Century"/>
          <w:color w:val="000000"/>
          <w:kern w:val="2"/>
          <w:szCs w:val="24"/>
        </w:rPr>
      </w:pPr>
    </w:p>
    <w:p w:rsidR="000B3624" w:rsidRPr="000B3624" w:rsidRDefault="000B3624" w:rsidP="000B3624">
      <w:pPr>
        <w:suppressAutoHyphens w:val="0"/>
        <w:ind w:left="240" w:hangingChars="100" w:hanging="240"/>
        <w:rPr>
          <w:rFonts w:ascii="Century" w:hAnsi="Century"/>
          <w:color w:val="000000"/>
          <w:kern w:val="2"/>
          <w:szCs w:val="24"/>
        </w:rPr>
      </w:pPr>
      <w:r w:rsidRPr="000B3624">
        <w:rPr>
          <w:rFonts w:ascii="Century" w:hAnsi="Century" w:hint="eastAsia"/>
          <w:color w:val="000000"/>
          <w:kern w:val="2"/>
          <w:szCs w:val="24"/>
        </w:rPr>
        <w:t>２　１の（２）から（６）に掲げる者が、その経営に実質的に関与している法人その他の団体又は個人ではありません。</w:t>
      </w:r>
    </w:p>
    <w:p w:rsidR="000B3624" w:rsidRPr="000B3624" w:rsidRDefault="000B3624" w:rsidP="000B3624">
      <w:pPr>
        <w:suppressAutoHyphens w:val="0"/>
        <w:ind w:left="960" w:rightChars="50" w:right="120" w:hangingChars="400" w:hanging="960"/>
        <w:rPr>
          <w:rFonts w:ascii="Century" w:hAnsi="Century"/>
          <w:color w:val="000000"/>
          <w:kern w:val="2"/>
          <w:szCs w:val="24"/>
        </w:rPr>
      </w:pPr>
    </w:p>
    <w:p w:rsidR="000B3624" w:rsidRPr="000B3624" w:rsidRDefault="000B3624" w:rsidP="000B3624">
      <w:pPr>
        <w:suppressAutoHyphens w:val="0"/>
        <w:rPr>
          <w:rFonts w:ascii="Century" w:hAnsi="Century"/>
          <w:color w:val="000000"/>
          <w:kern w:val="2"/>
          <w:szCs w:val="24"/>
        </w:rPr>
      </w:pPr>
      <w:r w:rsidRPr="000B3624">
        <w:rPr>
          <w:rFonts w:ascii="Century" w:hAnsi="Century" w:hint="eastAsia"/>
          <w:color w:val="000000"/>
          <w:kern w:val="2"/>
          <w:szCs w:val="24"/>
        </w:rPr>
        <w:t>３　市税の滞納はありません。</w:t>
      </w:r>
    </w:p>
    <w:p w:rsidR="000B3624" w:rsidRPr="000B3624" w:rsidRDefault="000B3624" w:rsidP="000B3624">
      <w:pPr>
        <w:suppressAutoHyphens w:val="0"/>
        <w:rPr>
          <w:rFonts w:ascii="Century" w:hAnsi="Century"/>
          <w:color w:val="000000"/>
          <w:kern w:val="2"/>
          <w:szCs w:val="24"/>
        </w:rPr>
      </w:pPr>
    </w:p>
    <w:p w:rsidR="000B3624" w:rsidRPr="000B3624" w:rsidRDefault="000B3624" w:rsidP="000B3624">
      <w:pPr>
        <w:suppressAutoHyphens w:val="0"/>
        <w:wordWrap w:val="0"/>
        <w:jc w:val="right"/>
        <w:rPr>
          <w:rFonts w:ascii="Century" w:hAnsi="Century"/>
          <w:color w:val="auto"/>
          <w:kern w:val="2"/>
          <w:szCs w:val="24"/>
        </w:rPr>
      </w:pPr>
      <w:r w:rsidRPr="000B3624">
        <w:rPr>
          <w:rFonts w:ascii="Century" w:hAnsi="Century" w:hint="eastAsia"/>
          <w:color w:val="000000"/>
          <w:kern w:val="2"/>
          <w:szCs w:val="24"/>
        </w:rPr>
        <w:t xml:space="preserve">　　</w:t>
      </w:r>
      <w:r w:rsidR="002704D5">
        <w:rPr>
          <w:rFonts w:ascii="Century" w:hAnsi="Century" w:hint="eastAsia"/>
          <w:color w:val="000000"/>
          <w:kern w:val="2"/>
          <w:szCs w:val="24"/>
        </w:rPr>
        <w:t xml:space="preserve">令和　　</w:t>
      </w:r>
      <w:bookmarkStart w:id="2" w:name="_GoBack"/>
      <w:bookmarkEnd w:id="2"/>
      <w:r w:rsidRPr="000B3624">
        <w:rPr>
          <w:rFonts w:ascii="Century" w:hAnsi="Century" w:hint="eastAsia"/>
          <w:color w:val="000000"/>
          <w:kern w:val="2"/>
          <w:szCs w:val="24"/>
        </w:rPr>
        <w:t xml:space="preserve">年　　月　　</w:t>
      </w:r>
      <w:r w:rsidRPr="000B3624">
        <w:rPr>
          <w:rFonts w:ascii="Century" w:hAnsi="Century" w:hint="eastAsia"/>
          <w:color w:val="auto"/>
          <w:kern w:val="2"/>
          <w:szCs w:val="24"/>
        </w:rPr>
        <w:t xml:space="preserve">日　　</w:t>
      </w:r>
    </w:p>
    <w:p w:rsidR="000B3624" w:rsidRPr="000B3624" w:rsidRDefault="000B3624" w:rsidP="000B3624">
      <w:pPr>
        <w:suppressAutoHyphens w:val="0"/>
        <w:rPr>
          <w:rFonts w:ascii="Century" w:hAnsi="Century"/>
          <w:color w:val="auto"/>
          <w:kern w:val="2"/>
          <w:szCs w:val="24"/>
        </w:rPr>
      </w:pPr>
    </w:p>
    <w:p w:rsidR="000B3624" w:rsidRPr="000B3624" w:rsidRDefault="003D5DD4" w:rsidP="000B3624">
      <w:pPr>
        <w:suppressAutoHyphens w:val="0"/>
        <w:rPr>
          <w:rFonts w:ascii="Century" w:hAnsi="Century"/>
          <w:color w:val="auto"/>
          <w:kern w:val="2"/>
          <w:szCs w:val="24"/>
        </w:rPr>
      </w:pPr>
      <w:r>
        <w:rPr>
          <w:rFonts w:ascii="Century" w:hAnsi="Century" w:hint="eastAsia"/>
          <w:color w:val="auto"/>
          <w:kern w:val="2"/>
          <w:szCs w:val="24"/>
        </w:rPr>
        <w:t xml:space="preserve">　　甲　府　市　長　　</w:t>
      </w:r>
      <w:r w:rsidR="000B3624" w:rsidRPr="000B3624">
        <w:rPr>
          <w:rFonts w:ascii="Century" w:hAnsi="Century" w:hint="eastAsia"/>
          <w:color w:val="auto"/>
          <w:kern w:val="2"/>
          <w:szCs w:val="24"/>
        </w:rPr>
        <w:t>様</w:t>
      </w:r>
    </w:p>
    <w:p w:rsidR="000B3624" w:rsidRPr="000B3624" w:rsidRDefault="000B3624" w:rsidP="000B3624">
      <w:pPr>
        <w:suppressAutoHyphens w:val="0"/>
        <w:rPr>
          <w:rFonts w:ascii="Century" w:hAnsi="Century"/>
          <w:color w:val="auto"/>
          <w:kern w:val="2"/>
          <w:szCs w:val="24"/>
        </w:rPr>
      </w:pPr>
    </w:p>
    <w:p w:rsidR="000B3624" w:rsidRPr="000B3624" w:rsidRDefault="000B3624" w:rsidP="000B3624">
      <w:pPr>
        <w:suppressAutoHyphens w:val="0"/>
        <w:jc w:val="center"/>
        <w:rPr>
          <w:rFonts w:ascii="Century" w:hAnsi="Century"/>
          <w:color w:val="auto"/>
          <w:kern w:val="2"/>
          <w:szCs w:val="24"/>
        </w:rPr>
      </w:pPr>
      <w:r w:rsidRPr="000B3624">
        <w:rPr>
          <w:rFonts w:ascii="Century" w:hAnsi="Century" w:hint="eastAsia"/>
          <w:color w:val="auto"/>
          <w:kern w:val="2"/>
          <w:szCs w:val="24"/>
        </w:rPr>
        <w:t>〔法人、団体にあっては事務所所在地〕</w:t>
      </w:r>
    </w:p>
    <w:p w:rsidR="000B3624" w:rsidRPr="000B3624" w:rsidRDefault="000B3624" w:rsidP="000B3624">
      <w:pPr>
        <w:suppressAutoHyphens w:val="0"/>
        <w:rPr>
          <w:rFonts w:ascii="Century" w:hAnsi="Century"/>
          <w:color w:val="auto"/>
          <w:kern w:val="2"/>
          <w:szCs w:val="24"/>
        </w:rPr>
      </w:pPr>
    </w:p>
    <w:p w:rsidR="000B3624" w:rsidRPr="000B3624" w:rsidRDefault="000B3624" w:rsidP="000B3624">
      <w:pPr>
        <w:suppressAutoHyphens w:val="0"/>
        <w:ind w:firstLineChars="500" w:firstLine="1200"/>
        <w:rPr>
          <w:rFonts w:ascii="Century" w:hAnsi="Century"/>
          <w:color w:val="auto"/>
          <w:kern w:val="2"/>
          <w:szCs w:val="24"/>
          <w:u w:val="single"/>
        </w:rPr>
      </w:pPr>
      <w:r w:rsidRPr="000B3624">
        <w:rPr>
          <w:rFonts w:ascii="Century" w:hAnsi="Century" w:hint="eastAsia"/>
          <w:color w:val="auto"/>
          <w:kern w:val="2"/>
          <w:szCs w:val="24"/>
          <w:u w:val="single"/>
        </w:rPr>
        <w:t xml:space="preserve">住　　所　　　　　　　　　　　　　　　　　　　　　　　　</w:t>
      </w:r>
    </w:p>
    <w:p w:rsidR="000B3624" w:rsidRPr="000B3624" w:rsidRDefault="000B3624" w:rsidP="000B3624">
      <w:pPr>
        <w:suppressAutoHyphens w:val="0"/>
        <w:rPr>
          <w:rFonts w:ascii="Century" w:hAnsi="Century"/>
          <w:color w:val="auto"/>
          <w:kern w:val="2"/>
          <w:szCs w:val="24"/>
          <w:u w:val="single"/>
        </w:rPr>
      </w:pPr>
    </w:p>
    <w:p w:rsidR="000B3624" w:rsidRPr="000B3624" w:rsidRDefault="000B3624" w:rsidP="000B3624">
      <w:pPr>
        <w:suppressAutoHyphens w:val="0"/>
        <w:jc w:val="center"/>
        <w:rPr>
          <w:rFonts w:ascii="Century" w:hAnsi="Century"/>
          <w:color w:val="auto"/>
          <w:kern w:val="2"/>
          <w:szCs w:val="24"/>
        </w:rPr>
      </w:pPr>
      <w:r w:rsidRPr="000B3624">
        <w:rPr>
          <w:rFonts w:ascii="Century" w:hAnsi="Century" w:hint="eastAsia"/>
          <w:color w:val="auto"/>
          <w:kern w:val="2"/>
          <w:szCs w:val="24"/>
        </w:rPr>
        <w:t>【法人、団体にあっては法人・団体名、代表者名】</w:t>
      </w:r>
    </w:p>
    <w:p w:rsidR="000B3624" w:rsidRPr="000B3624" w:rsidRDefault="000B3624" w:rsidP="000B3624">
      <w:pPr>
        <w:suppressAutoHyphens w:val="0"/>
        <w:rPr>
          <w:rFonts w:ascii="Century" w:hAnsi="Century"/>
          <w:color w:val="auto"/>
          <w:kern w:val="2"/>
          <w:szCs w:val="24"/>
        </w:rPr>
      </w:pPr>
    </w:p>
    <w:p w:rsidR="000B3624" w:rsidRPr="000B3624" w:rsidRDefault="000B3624" w:rsidP="000B3624">
      <w:pPr>
        <w:suppressAutoHyphens w:val="0"/>
        <w:rPr>
          <w:rFonts w:ascii="Century" w:hAnsi="Century"/>
          <w:color w:val="auto"/>
          <w:kern w:val="2"/>
          <w:szCs w:val="24"/>
        </w:rPr>
      </w:pPr>
    </w:p>
    <w:p w:rsidR="000B3624" w:rsidRPr="000B3624" w:rsidRDefault="000B3624" w:rsidP="000B3624">
      <w:pPr>
        <w:suppressAutoHyphens w:val="0"/>
        <w:rPr>
          <w:rFonts w:ascii="Century" w:hAnsi="Century"/>
          <w:color w:val="auto"/>
          <w:kern w:val="2"/>
          <w:sz w:val="20"/>
          <w:szCs w:val="20"/>
        </w:rPr>
      </w:pPr>
      <w:r w:rsidRPr="000B3624">
        <w:rPr>
          <w:rFonts w:ascii="Century" w:hAnsi="Century" w:hint="eastAsia"/>
          <w:color w:val="auto"/>
          <w:kern w:val="2"/>
          <w:szCs w:val="24"/>
        </w:rPr>
        <w:t xml:space="preserve">　　　　</w:t>
      </w:r>
      <w:r w:rsidRPr="000B3624">
        <w:rPr>
          <w:rFonts w:ascii="Century" w:hAnsi="Century"/>
          <w:color w:val="auto"/>
          <w:kern w:val="2"/>
          <w:szCs w:val="24"/>
        </w:rPr>
        <w:t xml:space="preserve"> </w:t>
      </w:r>
      <w:r w:rsidRPr="000B3624">
        <w:rPr>
          <w:rFonts w:ascii="Century" w:hAnsi="Century" w:hint="eastAsia"/>
          <w:color w:val="auto"/>
          <w:kern w:val="2"/>
          <w:sz w:val="20"/>
          <w:szCs w:val="20"/>
        </w:rPr>
        <w:t>（ふりがな）</w:t>
      </w:r>
    </w:p>
    <w:p w:rsidR="000B3624" w:rsidRPr="000B3624" w:rsidRDefault="000B3624" w:rsidP="000B3624">
      <w:pPr>
        <w:suppressAutoHyphens w:val="0"/>
        <w:ind w:firstLineChars="500" w:firstLine="1200"/>
        <w:rPr>
          <w:rFonts w:ascii="Century" w:hAnsi="Century"/>
          <w:color w:val="auto"/>
          <w:kern w:val="2"/>
          <w:szCs w:val="24"/>
          <w:u w:val="single"/>
        </w:rPr>
      </w:pPr>
      <w:r w:rsidRPr="000B3624">
        <w:rPr>
          <w:rFonts w:ascii="Century" w:hAnsi="Century" w:hint="eastAsia"/>
          <w:color w:val="auto"/>
          <w:kern w:val="2"/>
          <w:szCs w:val="24"/>
          <w:u w:val="single"/>
        </w:rPr>
        <w:t xml:space="preserve">氏　　名　　　　　　　　　　　　　　　　　　　　　　㊞　</w:t>
      </w:r>
    </w:p>
    <w:p w:rsidR="000B3624" w:rsidRPr="000B3624" w:rsidRDefault="000B3624" w:rsidP="000B3624">
      <w:pPr>
        <w:suppressAutoHyphens w:val="0"/>
        <w:rPr>
          <w:rFonts w:ascii="Century" w:hAnsi="Century"/>
          <w:color w:val="auto"/>
          <w:kern w:val="2"/>
          <w:szCs w:val="24"/>
          <w:u w:val="single"/>
        </w:rPr>
      </w:pPr>
    </w:p>
    <w:p w:rsidR="000B3624" w:rsidRPr="000B3624" w:rsidRDefault="000B3624" w:rsidP="000B3624">
      <w:pPr>
        <w:suppressAutoHyphens w:val="0"/>
        <w:rPr>
          <w:rFonts w:ascii="Century" w:hAnsi="Century"/>
          <w:color w:val="auto"/>
          <w:kern w:val="2"/>
          <w:szCs w:val="24"/>
          <w:u w:val="single"/>
        </w:rPr>
      </w:pPr>
    </w:p>
    <w:p w:rsidR="000B3624" w:rsidRPr="0097176F" w:rsidRDefault="000B3624" w:rsidP="00161498">
      <w:pPr>
        <w:suppressAutoHyphens w:val="0"/>
        <w:ind w:firstLineChars="500" w:firstLine="1200"/>
        <w:jc w:val="left"/>
        <w:rPr>
          <w:rFonts w:ascii="Century" w:hAnsi="Century"/>
          <w:color w:val="auto"/>
          <w:kern w:val="2"/>
          <w:szCs w:val="24"/>
          <w:u w:val="single"/>
        </w:rPr>
        <w:sectPr w:rsidR="000B3624" w:rsidRPr="0097176F" w:rsidSect="000B3624">
          <w:headerReference w:type="default" r:id="rId8"/>
          <w:type w:val="continuous"/>
          <w:pgSz w:w="11906" w:h="16838" w:code="9"/>
          <w:pgMar w:top="1247" w:right="1247" w:bottom="851" w:left="1247" w:header="720" w:footer="720" w:gutter="0"/>
          <w:cols w:space="720"/>
          <w:docGrid w:linePitch="390" w:charSpace="-2156"/>
        </w:sectPr>
      </w:pPr>
      <w:r w:rsidRPr="000B3624">
        <w:rPr>
          <w:rFonts w:ascii="Century" w:hAnsi="Century" w:hint="eastAsia"/>
          <w:color w:val="auto"/>
          <w:kern w:val="2"/>
          <w:szCs w:val="24"/>
          <w:u w:val="single"/>
        </w:rPr>
        <w:t>生年月日　（明治・大正・昭和・平成）　　年　　月　　日</w:t>
      </w:r>
      <w:bookmarkEnd w:id="0"/>
      <w:bookmarkEnd w:id="1"/>
      <w:r w:rsidR="00161498">
        <w:rPr>
          <w:rFonts w:ascii="Century" w:hAnsi="Century" w:hint="eastAsia"/>
          <w:color w:val="auto"/>
          <w:kern w:val="2"/>
          <w:szCs w:val="24"/>
          <w:u w:val="single"/>
        </w:rPr>
        <w:t xml:space="preserve">　</w:t>
      </w:r>
    </w:p>
    <w:p w:rsidR="00D07DD7" w:rsidRPr="00D07DD7" w:rsidRDefault="00D07DD7" w:rsidP="00161498">
      <w:pPr>
        <w:jc w:val="left"/>
      </w:pPr>
    </w:p>
    <w:sectPr w:rsidR="00D07DD7" w:rsidRPr="00D07DD7" w:rsidSect="00D07DD7">
      <w:type w:val="continuous"/>
      <w:pgSz w:w="11906" w:h="16838" w:code="9"/>
      <w:pgMar w:top="1491" w:right="1367" w:bottom="1412" w:left="1361" w:header="720" w:footer="720" w:gutter="0"/>
      <w:cols w:space="720"/>
      <w:docGrid w:type="lines" w:linePitch="491" w:charSpace="29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E04" w:rsidRDefault="000F7861">
      <w:r>
        <w:separator/>
      </w:r>
    </w:p>
  </w:endnote>
  <w:endnote w:type="continuationSeparator" w:id="0">
    <w:p w:rsidR="00185E04" w:rsidRDefault="000F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E04" w:rsidRDefault="000F7861">
      <w:r>
        <w:separator/>
      </w:r>
    </w:p>
  </w:footnote>
  <w:footnote w:type="continuationSeparator" w:id="0">
    <w:p w:rsidR="00185E04" w:rsidRDefault="000F7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E04" w:rsidRDefault="00185E04">
    <w:pPr>
      <w:spacing w:after="1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FullWidth"/>
      <w:lvlText w:val="%1"/>
      <w:lvlJc w:val="left"/>
      <w:pPr>
        <w:tabs>
          <w:tab w:val="num" w:pos="0"/>
        </w:tabs>
        <w:ind w:left="60" w:firstLine="0"/>
      </w:pPr>
      <w:rPr>
        <w:rFonts w:eastAsia="ＭＳ 明朝" w:cs="ＭＳ 明朝"/>
        <w:b w:val="0"/>
        <w:i w:val="0"/>
        <w:strike w:val="0"/>
        <w:dstrike w:val="0"/>
        <w:color w:val="000000"/>
        <w:position w:val="0"/>
        <w:sz w:val="22"/>
        <w:szCs w:val="22"/>
        <w:highlight w:val="white"/>
        <w:u w:val="non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decimalFullWidth"/>
      <w:lvlText w:val="%1"/>
      <w:lvlJc w:val="left"/>
      <w:pPr>
        <w:tabs>
          <w:tab w:val="num" w:pos="0"/>
        </w:tabs>
        <w:ind w:left="446" w:firstLine="0"/>
      </w:pPr>
      <w:rPr>
        <w:rFonts w:eastAsia="ＭＳ 明朝" w:cs="ＭＳ 明朝"/>
        <w:b w:val="0"/>
        <w:i w:val="0"/>
        <w:strike w:val="0"/>
        <w:dstrike w:val="0"/>
        <w:color w:val="000000"/>
        <w:position w:val="0"/>
        <w:sz w:val="22"/>
        <w:szCs w:val="22"/>
        <w:highlight w:val="white"/>
        <w:u w:val="non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39"/>
  <w:defaultTableStyle w:val="a"/>
  <w:drawingGridHorizontalSpacing w:val="127"/>
  <w:drawingGridVerticalSpacing w:val="491"/>
  <w:displayHorizontalDrawingGridEvery w:val="0"/>
  <w:displayVertic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ED"/>
    <w:rsid w:val="000B3624"/>
    <w:rsid w:val="000F7861"/>
    <w:rsid w:val="0014742B"/>
    <w:rsid w:val="00161498"/>
    <w:rsid w:val="00185E04"/>
    <w:rsid w:val="001F5342"/>
    <w:rsid w:val="00267458"/>
    <w:rsid w:val="002704D5"/>
    <w:rsid w:val="002A11B5"/>
    <w:rsid w:val="002B0ECF"/>
    <w:rsid w:val="003D5DD4"/>
    <w:rsid w:val="003F26EE"/>
    <w:rsid w:val="004A275C"/>
    <w:rsid w:val="004D0E79"/>
    <w:rsid w:val="00502094"/>
    <w:rsid w:val="006B0290"/>
    <w:rsid w:val="006E6843"/>
    <w:rsid w:val="006F71B0"/>
    <w:rsid w:val="008A66C0"/>
    <w:rsid w:val="008F3C3D"/>
    <w:rsid w:val="0097176F"/>
    <w:rsid w:val="00A546ED"/>
    <w:rsid w:val="00B52D15"/>
    <w:rsid w:val="00D07DD7"/>
    <w:rsid w:val="00F43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5:chartTrackingRefBased/>
  <w15:docId w15:val="{15CDAC32-2FFB-4B56-AD3F-E75D42CC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75C"/>
    <w:pPr>
      <w:widowControl w:val="0"/>
      <w:suppressAutoHyphens/>
      <w:jc w:val="both"/>
    </w:pPr>
    <w:rPr>
      <w:rFonts w:ascii="ＭＳ 明朝" w:eastAsia="ＭＳ 明朝" w:hAnsi="ＭＳ 明朝"/>
      <w:color w:val="00000A"/>
      <w:kern w:val="21"/>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ＭＳ 明朝" w:eastAsia="ＭＳ 明朝" w:hAnsi="ＭＳ 明朝" w:cs="ＭＳ 明朝"/>
      <w:i w:val="0"/>
      <w:color w:val="000000"/>
      <w:position w:val="0"/>
      <w:sz w:val="22"/>
      <w:szCs w:val="22"/>
      <w:highlight w:val="white"/>
      <w:vertAlign w:val="baseline"/>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ＭＳ 明朝" w:eastAsia="ＭＳ 明朝" w:hAnsi="ＭＳ 明朝" w:cs="ＭＳ 明朝"/>
      <w:i w:val="0"/>
      <w:color w:val="000000"/>
      <w:position w:val="0"/>
      <w:sz w:val="22"/>
      <w:szCs w:val="22"/>
      <w:highlight w:val="white"/>
      <w:vertAlign w:val="baseli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lang w:val="en-U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strike w:val="0"/>
      <w:dstrike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trike w:val="0"/>
      <w:dstrike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trike w:val="0"/>
      <w:dstrike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ＭＳ 明朝" w:eastAsia="ＭＳ 明朝" w:hAnsi="ＭＳ 明朝" w:cs="ＭＳ 明朝"/>
      <w:i w:val="0"/>
      <w:color w:val="000000"/>
      <w:position w:val="0"/>
      <w:sz w:val="22"/>
      <w:szCs w:val="22"/>
      <w:highlight w:val="white"/>
      <w:vertAlign w:val="baseline"/>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ＭＳ 明朝" w:eastAsia="ＭＳ 明朝" w:hAnsi="ＭＳ 明朝" w:cs="ＭＳ 明朝"/>
      <w:i w:val="0"/>
      <w:color w:val="000000"/>
      <w:position w:val="0"/>
      <w:sz w:val="22"/>
      <w:szCs w:val="22"/>
      <w:highlight w:val="white"/>
      <w:vertAlign w:val="baseline"/>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1">
    <w:name w:val="段落フォント1"/>
  </w:style>
  <w:style w:type="character" w:customStyle="1" w:styleId="10">
    <w:name w:val="コメント参照1"/>
    <w:rPr>
      <w:sz w:val="18"/>
      <w:szCs w:val="18"/>
    </w:rPr>
  </w:style>
  <w:style w:type="character" w:customStyle="1" w:styleId="p20">
    <w:name w:val="p20"/>
  </w:style>
  <w:style w:type="character" w:customStyle="1" w:styleId="ListLabel1">
    <w:name w:val="ListLabel 1"/>
    <w:rPr>
      <w:rFonts w:eastAsia="ＭＳ 明朝" w:cs="ＭＳ 明朝"/>
      <w:b w:val="0"/>
      <w:i w:val="0"/>
      <w:strike w:val="0"/>
      <w:dstrike w:val="0"/>
      <w:color w:val="000000"/>
      <w:position w:val="0"/>
      <w:sz w:val="22"/>
      <w:szCs w:val="22"/>
      <w:highlight w:val="white"/>
      <w:u w:val="none"/>
      <w:vertAlign w:val="baseline"/>
    </w:rPr>
  </w:style>
  <w:style w:type="character" w:customStyle="1" w:styleId="ListLabel2">
    <w:name w:val="ListLabel 2"/>
    <w:rPr>
      <w:rFonts w:eastAsia="ＭＳ 明朝" w:cs="ＭＳ 明朝"/>
      <w:b w:val="0"/>
      <w:i w:val="0"/>
      <w:strike w:val="0"/>
      <w:dstrike w:val="0"/>
      <w:color w:val="000000"/>
      <w:position w:val="0"/>
      <w:sz w:val="22"/>
      <w:szCs w:val="22"/>
      <w:highlight w:val="white"/>
      <w:u w:val="none"/>
      <w:vertAlign w:val="baseline"/>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11">
    <w:name w:val="コメント文字列1"/>
    <w:basedOn w:val="a"/>
    <w:pPr>
      <w:jc w:val="left"/>
    </w:pPr>
  </w:style>
  <w:style w:type="paragraph" w:styleId="a8">
    <w:name w:val="annotation subject"/>
    <w:basedOn w:val="11"/>
    <w:rPr>
      <w:b/>
      <w:bCs/>
    </w:rPr>
  </w:style>
  <w:style w:type="paragraph" w:styleId="a9">
    <w:name w:val="Balloon Text"/>
    <w:basedOn w:val="a"/>
    <w:rPr>
      <w:rFonts w:ascii="Arial" w:eastAsia="ＭＳ ゴシック" w:hAnsi="Arial" w:cs="Arial"/>
      <w:sz w:val="18"/>
      <w:szCs w:val="18"/>
    </w:rPr>
  </w:style>
  <w:style w:type="paragraph" w:styleId="aa">
    <w:name w:val="List Paragraph"/>
    <w:basedOn w:val="a"/>
    <w:qFormat/>
    <w:pPr>
      <w:ind w:left="840"/>
    </w:pPr>
  </w:style>
  <w:style w:type="paragraph" w:styleId="ab">
    <w:name w:val="Revision"/>
    <w:pPr>
      <w:suppressAutoHyphens/>
    </w:pPr>
    <w:rPr>
      <w:rFonts w:ascii="ＭＳ 明朝" w:eastAsia="ＭＳ 明朝" w:hAnsi="ＭＳ 明朝"/>
      <w:color w:val="00000A"/>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ac">
    <w:name w:val="一太郎"/>
    <w:qFormat/>
    <w:rsid w:val="00A546ED"/>
    <w:pPr>
      <w:widowControl w:val="0"/>
      <w:autoSpaceDE w:val="0"/>
      <w:spacing w:line="245" w:lineRule="exact"/>
      <w:jc w:val="both"/>
    </w:pPr>
    <w:rPr>
      <w:rFonts w:ascii="Century" w:eastAsia="ＭＳ 明朝;MS Mincho" w:hAnsi="Century" w:cs="ＭＳ 明朝;MS Mincho"/>
      <w:spacing w:val="-1"/>
      <w:sz w:val="21"/>
      <w:szCs w:val="21"/>
    </w:rPr>
  </w:style>
  <w:style w:type="table" w:styleId="ad">
    <w:name w:val="Table Grid"/>
    <w:basedOn w:val="a1"/>
    <w:uiPriority w:val="39"/>
    <w:rsid w:val="004D0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405947">
      <w:bodyDiv w:val="1"/>
      <w:marLeft w:val="0"/>
      <w:marRight w:val="0"/>
      <w:marTop w:val="0"/>
      <w:marBottom w:val="0"/>
      <w:divBdr>
        <w:top w:val="none" w:sz="0" w:space="0" w:color="auto"/>
        <w:left w:val="none" w:sz="0" w:space="0" w:color="auto"/>
        <w:bottom w:val="none" w:sz="0" w:space="0" w:color="auto"/>
        <w:right w:val="none" w:sz="0" w:space="0" w:color="auto"/>
      </w:divBdr>
    </w:div>
    <w:div w:id="1143356130">
      <w:bodyDiv w:val="1"/>
      <w:marLeft w:val="0"/>
      <w:marRight w:val="0"/>
      <w:marTop w:val="0"/>
      <w:marBottom w:val="0"/>
      <w:divBdr>
        <w:top w:val="none" w:sz="0" w:space="0" w:color="auto"/>
        <w:left w:val="none" w:sz="0" w:space="0" w:color="auto"/>
        <w:bottom w:val="none" w:sz="0" w:space="0" w:color="auto"/>
        <w:right w:val="none" w:sz="0" w:space="0" w:color="auto"/>
      </w:divBdr>
    </w:div>
    <w:div w:id="1197501919">
      <w:bodyDiv w:val="1"/>
      <w:marLeft w:val="0"/>
      <w:marRight w:val="0"/>
      <w:marTop w:val="0"/>
      <w:marBottom w:val="0"/>
      <w:divBdr>
        <w:top w:val="none" w:sz="0" w:space="0" w:color="auto"/>
        <w:left w:val="none" w:sz="0" w:space="0" w:color="auto"/>
        <w:bottom w:val="none" w:sz="0" w:space="0" w:color="auto"/>
        <w:right w:val="none" w:sz="0" w:space="0" w:color="auto"/>
      </w:divBdr>
    </w:div>
    <w:div w:id="1756322050">
      <w:bodyDiv w:val="1"/>
      <w:marLeft w:val="0"/>
      <w:marRight w:val="0"/>
      <w:marTop w:val="0"/>
      <w:marBottom w:val="0"/>
      <w:divBdr>
        <w:top w:val="none" w:sz="0" w:space="0" w:color="auto"/>
        <w:left w:val="none" w:sz="0" w:space="0" w:color="auto"/>
        <w:bottom w:val="none" w:sz="0" w:space="0" w:color="auto"/>
        <w:right w:val="none" w:sz="0" w:space="0" w:color="auto"/>
      </w:divBdr>
    </w:div>
    <w:div w:id="195054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29F32-2DC4-4C7B-A984-EF0B9381D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生駒市友好都市宿泊補助金交付要綱</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TJ066</cp:lastModifiedBy>
  <cp:revision>14</cp:revision>
  <cp:lastPrinted>2022-05-11T09:50:00Z</cp:lastPrinted>
  <dcterms:created xsi:type="dcterms:W3CDTF">2022-04-19T11:39:00Z</dcterms:created>
  <dcterms:modified xsi:type="dcterms:W3CDTF">2024-04-24T10:26:00Z</dcterms:modified>
</cp:coreProperties>
</file>