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E0" w:rsidRDefault="00DF480B" w:rsidP="002B0ECF">
      <w:pPr>
        <w:spacing w:line="400" w:lineRule="exact"/>
        <w:jc w:val="left"/>
        <w:rPr>
          <w:rFonts w:cs="ＭＳ 明朝"/>
        </w:rPr>
      </w:pPr>
      <w:r>
        <w:rPr>
          <w:rFonts w:cs="ＭＳ 明朝" w:hint="eastAsia"/>
        </w:rPr>
        <w:t>第１０</w:t>
      </w:r>
      <w:r w:rsidR="003856F2">
        <w:rPr>
          <w:rFonts w:cs="ＭＳ 明朝" w:hint="eastAsia"/>
        </w:rPr>
        <w:t>号様式（第１５</w:t>
      </w:r>
      <w:r w:rsidR="00E949E0">
        <w:rPr>
          <w:rFonts w:cs="ＭＳ 明朝" w:hint="eastAsia"/>
        </w:rPr>
        <w:t>関係）</w:t>
      </w:r>
    </w:p>
    <w:p w:rsidR="00E949E0" w:rsidRDefault="00E949E0" w:rsidP="002B0ECF">
      <w:pPr>
        <w:rPr>
          <w:rFonts w:cs="ＭＳ 明朝"/>
        </w:rPr>
      </w:pPr>
    </w:p>
    <w:p w:rsidR="00E949E0" w:rsidRDefault="00D264B0" w:rsidP="002B0ECF">
      <w:pPr>
        <w:wordWrap w:val="0"/>
        <w:jc w:val="right"/>
        <w:rPr>
          <w:rFonts w:cs="ＭＳ 明朝"/>
        </w:rPr>
      </w:pPr>
      <w:r>
        <w:rPr>
          <w:rFonts w:cs="ＭＳ 明朝" w:hint="eastAsia"/>
        </w:rPr>
        <w:t xml:space="preserve">令和　　</w:t>
      </w:r>
      <w:r w:rsidR="00E949E0">
        <w:rPr>
          <w:rFonts w:cs="ＭＳ 明朝" w:hint="eastAsia"/>
        </w:rPr>
        <w:t xml:space="preserve">年　　月　　日　</w:t>
      </w:r>
    </w:p>
    <w:p w:rsidR="00E949E0" w:rsidRDefault="00E949E0" w:rsidP="002B0ECF">
      <w:pPr>
        <w:jc w:val="right"/>
        <w:rPr>
          <w:rFonts w:cs="ＭＳ 明朝"/>
        </w:rPr>
      </w:pPr>
    </w:p>
    <w:p w:rsidR="00E949E0" w:rsidRDefault="00E949E0" w:rsidP="002B0ECF">
      <w:pPr>
        <w:spacing w:line="400" w:lineRule="exact"/>
        <w:jc w:val="left"/>
      </w:pPr>
      <w:r>
        <w:rPr>
          <w:rFonts w:cs="ＭＳ 明朝" w:hint="eastAsia"/>
        </w:rPr>
        <w:t>（あて先）甲　府　市　長</w:t>
      </w:r>
      <w:r>
        <w:rPr>
          <w:rFonts w:cs="ＭＳ 明朝"/>
        </w:rPr>
        <w:t xml:space="preserve">　</w:t>
      </w:r>
    </w:p>
    <w:p w:rsidR="00E949E0" w:rsidRDefault="00E949E0" w:rsidP="002B0ECF">
      <w:pPr>
        <w:spacing w:line="400" w:lineRule="exact"/>
        <w:rPr>
          <w:rFonts w:cs="ＭＳ 明朝"/>
        </w:rPr>
      </w:pPr>
    </w:p>
    <w:p w:rsidR="00E949E0" w:rsidRDefault="00E949E0" w:rsidP="002B0ECF">
      <w:pPr>
        <w:spacing w:line="400" w:lineRule="exact"/>
        <w:ind w:right="1064"/>
        <w:rPr>
          <w:rFonts w:cs="ＭＳ 明朝"/>
        </w:rPr>
      </w:pPr>
    </w:p>
    <w:p w:rsidR="00E949E0" w:rsidRDefault="00E949E0" w:rsidP="002B0ECF">
      <w:pPr>
        <w:spacing w:line="400" w:lineRule="exact"/>
        <w:ind w:firstLine="1470"/>
      </w:pPr>
      <w:r>
        <w:rPr>
          <w:rFonts w:cs="ＭＳ 明朝"/>
        </w:rPr>
        <w:t xml:space="preserve">　　　　　　　　　申請者　所在地　</w:t>
      </w:r>
    </w:p>
    <w:p w:rsidR="00E949E0" w:rsidRDefault="00E949E0" w:rsidP="002B0ECF">
      <w:pPr>
        <w:spacing w:line="400" w:lineRule="exact"/>
      </w:pPr>
      <w:r>
        <w:rPr>
          <w:rFonts w:cs="ＭＳ 明朝"/>
        </w:rPr>
        <w:t xml:space="preserve">　　　　　　　　　　　　　　　　　　　</w:t>
      </w:r>
      <w:r>
        <w:rPr>
          <w:rFonts w:cs="ＭＳ 明朝" w:hint="eastAsia"/>
        </w:rPr>
        <w:t>企業・</w:t>
      </w:r>
      <w:r>
        <w:rPr>
          <w:rFonts w:cs="ＭＳ 明朝"/>
        </w:rPr>
        <w:t xml:space="preserve">団体名　</w:t>
      </w:r>
    </w:p>
    <w:p w:rsidR="00E949E0" w:rsidRDefault="00E949E0" w:rsidP="002B0ECF">
      <w:pPr>
        <w:spacing w:line="400" w:lineRule="exact"/>
      </w:pPr>
      <w:r>
        <w:rPr>
          <w:rFonts w:cs="ＭＳ 明朝"/>
        </w:rPr>
        <w:t xml:space="preserve">　　　　　　　　　　　　　　　　</w:t>
      </w:r>
      <w:r>
        <w:rPr>
          <w:rFonts w:cs="ＭＳ 明朝" w:hint="eastAsia"/>
        </w:rPr>
        <w:t xml:space="preserve">　　　</w:t>
      </w:r>
      <w:r>
        <w:rPr>
          <w:rFonts w:cs="ＭＳ 明朝"/>
        </w:rPr>
        <w:t>代表者氏名</w:t>
      </w:r>
      <w:r>
        <w:rPr>
          <w:rFonts w:cs="ＭＳ 明朝" w:hint="eastAsia"/>
        </w:rPr>
        <w:t xml:space="preserve">　　　　　　　　　　　印</w:t>
      </w:r>
    </w:p>
    <w:p w:rsidR="00E949E0" w:rsidRDefault="00E949E0">
      <w:pPr>
        <w:ind w:left="238" w:hanging="240"/>
      </w:pPr>
    </w:p>
    <w:p w:rsidR="00E949E0" w:rsidRDefault="00E949E0">
      <w:pPr>
        <w:ind w:left="238" w:hanging="240"/>
      </w:pPr>
    </w:p>
    <w:p w:rsidR="00E949E0" w:rsidRDefault="00E949E0" w:rsidP="002B0ECF">
      <w:pPr>
        <w:spacing w:line="400" w:lineRule="exact"/>
        <w:jc w:val="left"/>
      </w:pPr>
    </w:p>
    <w:p w:rsidR="00E949E0" w:rsidRDefault="00E949E0" w:rsidP="002B0ECF">
      <w:pPr>
        <w:spacing w:line="400" w:lineRule="exact"/>
        <w:jc w:val="center"/>
        <w:rPr>
          <w:rFonts w:cs="ＭＳ 明朝"/>
        </w:rPr>
      </w:pPr>
      <w:r>
        <w:rPr>
          <w:rFonts w:cs="ＭＳ 明朝" w:hint="eastAsia"/>
        </w:rPr>
        <w:t>甲府市</w:t>
      </w:r>
      <w:r>
        <w:rPr>
          <w:rFonts w:cs="ＭＳ 明朝"/>
        </w:rPr>
        <w:t>ＳＤＧｓ推進</w:t>
      </w:r>
      <w:r>
        <w:rPr>
          <w:rFonts w:cs="ＭＳ 明朝" w:hint="eastAsia"/>
        </w:rPr>
        <w:t>助成</w:t>
      </w:r>
      <w:r>
        <w:rPr>
          <w:rFonts w:cs="ＭＳ 明朝"/>
        </w:rPr>
        <w:t>金</w:t>
      </w:r>
      <w:r>
        <w:rPr>
          <w:rFonts w:cs="ＭＳ 明朝" w:hint="eastAsia"/>
        </w:rPr>
        <w:t>請求書</w:t>
      </w:r>
    </w:p>
    <w:p w:rsidR="00E949E0" w:rsidRDefault="00E949E0" w:rsidP="002B0ECF">
      <w:pPr>
        <w:spacing w:line="400" w:lineRule="exact"/>
        <w:jc w:val="center"/>
        <w:rPr>
          <w:rFonts w:cs="ＭＳ 明朝"/>
        </w:rPr>
      </w:pPr>
    </w:p>
    <w:p w:rsidR="00E949E0" w:rsidRDefault="00E949E0" w:rsidP="002B0ECF">
      <w:pPr>
        <w:spacing w:line="400" w:lineRule="exact"/>
        <w:jc w:val="center"/>
        <w:rPr>
          <w:rFonts w:cs="ＭＳ 明朝"/>
        </w:rPr>
      </w:pPr>
    </w:p>
    <w:p w:rsidR="00E949E0" w:rsidRDefault="00D264B0" w:rsidP="00D264B0">
      <w:pPr>
        <w:ind w:leftChars="100" w:left="240"/>
        <w:rPr>
          <w:rFonts w:cs="ＭＳ 明朝"/>
        </w:rPr>
      </w:pPr>
      <w:r>
        <w:rPr>
          <w:rFonts w:cs="ＭＳ 明朝" w:hint="eastAsia"/>
        </w:rPr>
        <w:t xml:space="preserve">　</w:t>
      </w:r>
      <w:bookmarkStart w:id="0" w:name="_GoBack"/>
      <w:bookmarkEnd w:id="0"/>
      <w:r>
        <w:rPr>
          <w:rFonts w:cs="ＭＳ 明朝" w:hint="eastAsia"/>
        </w:rPr>
        <w:t xml:space="preserve">令和　　</w:t>
      </w:r>
      <w:r w:rsidR="00E949E0">
        <w:rPr>
          <w:rFonts w:cs="ＭＳ 明朝" w:hint="eastAsia"/>
        </w:rPr>
        <w:t>年　　月　　日付け</w:t>
      </w:r>
      <w:r w:rsidR="008A215C" w:rsidRPr="0042132B">
        <w:rPr>
          <w:rFonts w:cs="ＭＳ 明朝" w:hint="eastAsia"/>
          <w:color w:val="auto"/>
        </w:rPr>
        <w:t>企</w:t>
      </w:r>
      <w:r w:rsidR="00E949E0">
        <w:rPr>
          <w:rFonts w:cs="ＭＳ 明朝" w:hint="eastAsia"/>
        </w:rPr>
        <w:t>指令第　号により交付決定のあった甲府市</w:t>
      </w:r>
      <w:r w:rsidR="00E949E0">
        <w:rPr>
          <w:rFonts w:cs="ＭＳ 明朝"/>
        </w:rPr>
        <w:t>ＳＤＧｓ推進</w:t>
      </w:r>
      <w:r w:rsidR="00E949E0">
        <w:rPr>
          <w:rFonts w:cs="ＭＳ 明朝" w:hint="eastAsia"/>
        </w:rPr>
        <w:t>助成金について、甲府市ＳＤＧｓ推進助成金</w:t>
      </w:r>
      <w:r w:rsidR="00E949E0">
        <w:rPr>
          <w:rFonts w:cs="ＭＳ 明朝"/>
        </w:rPr>
        <w:t>交付要綱第</w:t>
      </w:r>
      <w:r w:rsidR="003856F2">
        <w:rPr>
          <w:rFonts w:cs="ＭＳ 明朝" w:hint="eastAsia"/>
        </w:rPr>
        <w:t>１５</w:t>
      </w:r>
      <w:r w:rsidR="00E949E0">
        <w:rPr>
          <w:rFonts w:cs="ＭＳ 明朝"/>
        </w:rPr>
        <w:t>の規定により、</w:t>
      </w:r>
      <w:r w:rsidR="00E949E0">
        <w:rPr>
          <w:rFonts w:cs="ＭＳ 明朝" w:hint="eastAsia"/>
        </w:rPr>
        <w:t>次</w:t>
      </w:r>
      <w:r w:rsidR="00E949E0">
        <w:rPr>
          <w:rFonts w:cs="ＭＳ 明朝"/>
        </w:rPr>
        <w:t>のとおり</w:t>
      </w:r>
      <w:r w:rsidR="00E949E0">
        <w:rPr>
          <w:rFonts w:cs="ＭＳ 明朝" w:hint="eastAsia"/>
        </w:rPr>
        <w:t>請求</w:t>
      </w:r>
      <w:r w:rsidR="00E949E0">
        <w:rPr>
          <w:rFonts w:cs="ＭＳ 明朝"/>
        </w:rPr>
        <w:t>します。</w:t>
      </w:r>
    </w:p>
    <w:p w:rsidR="00E949E0" w:rsidRDefault="00E949E0" w:rsidP="002B0ECF">
      <w:pPr>
        <w:rPr>
          <w:rFonts w:cs="ＭＳ 明朝"/>
        </w:rPr>
      </w:pPr>
    </w:p>
    <w:p w:rsidR="00E949E0" w:rsidRDefault="00E949E0" w:rsidP="002B0ECF">
      <w:pPr>
        <w:rPr>
          <w:rFonts w:cs="ＭＳ 明朝"/>
        </w:rPr>
      </w:pPr>
      <w:r>
        <w:rPr>
          <w:rFonts w:cs="ＭＳ 明朝" w:hint="eastAsia"/>
        </w:rPr>
        <w:t xml:space="preserve">　１　助成金交付確定額　　　　　　　　　　円</w:t>
      </w:r>
    </w:p>
    <w:p w:rsidR="00E949E0" w:rsidRDefault="00E949E0" w:rsidP="002B0ECF">
      <w:r>
        <w:rPr>
          <w:rFonts w:hint="eastAsia"/>
        </w:rPr>
        <w:t xml:space="preserve">　</w:t>
      </w:r>
    </w:p>
    <w:p w:rsidR="00E949E0" w:rsidRDefault="00E949E0" w:rsidP="002B0ECF">
      <w:r>
        <w:rPr>
          <w:rFonts w:hint="eastAsia"/>
        </w:rPr>
        <w:t xml:space="preserve">　２　請求金額　　　　　　　　　　　　　　円</w:t>
      </w:r>
    </w:p>
    <w:p w:rsidR="00E949E0" w:rsidRDefault="00E949E0">
      <w:pPr>
        <w:widowControl/>
        <w:suppressAutoHyphens w:val="0"/>
        <w:jc w:val="left"/>
      </w:pPr>
    </w:p>
    <w:p w:rsidR="00E949E0" w:rsidRDefault="00E949E0">
      <w:pPr>
        <w:widowControl/>
        <w:suppressAutoHyphens w:val="0"/>
        <w:jc w:val="left"/>
        <w:rPr>
          <w:rFonts w:cs="ＭＳ 明朝"/>
        </w:rPr>
      </w:pPr>
    </w:p>
    <w:sectPr w:rsidR="00E949E0" w:rsidSect="000B3624">
      <w:headerReference w:type="default" r:id="rId8"/>
      <w:pgSz w:w="11906" w:h="16838" w:code="9"/>
      <w:pgMar w:top="1491" w:right="1367" w:bottom="1412" w:left="1361" w:header="720" w:footer="720" w:gutter="0"/>
      <w:cols w:space="720"/>
      <w:docGrid w:type="lines" w:linePitch="491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E04" w:rsidRDefault="000F7861">
      <w:r>
        <w:separator/>
      </w:r>
    </w:p>
  </w:endnote>
  <w:endnote w:type="continuationSeparator" w:id="0">
    <w:p w:rsidR="00185E04" w:rsidRDefault="000F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E04" w:rsidRDefault="000F7861">
      <w:r>
        <w:separator/>
      </w:r>
    </w:p>
  </w:footnote>
  <w:footnote w:type="continuationSeparator" w:id="0">
    <w:p w:rsidR="00185E04" w:rsidRDefault="000F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E04" w:rsidRDefault="00185E04">
    <w:pPr>
      <w:spacing w:after="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536A3B2"/>
    <w:name w:val="WWNum1"/>
    <w:lvl w:ilvl="0">
      <w:start w:val="1"/>
      <w:numFmt w:val="decimalFullWidth"/>
      <w:lvlText w:val="%1"/>
      <w:lvlJc w:val="left"/>
      <w:pPr>
        <w:tabs>
          <w:tab w:val="num" w:pos="0"/>
        </w:tabs>
        <w:ind w:left="60" w:firstLine="0"/>
      </w:pPr>
      <w:rPr>
        <w:rFonts w:eastAsia="ＭＳ 明朝" w:cs="ＭＳ 明朝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FullWidth"/>
      <w:lvlText w:val="%1"/>
      <w:lvlJc w:val="left"/>
      <w:pPr>
        <w:tabs>
          <w:tab w:val="num" w:pos="0"/>
        </w:tabs>
        <w:ind w:left="446" w:firstLine="0"/>
      </w:pPr>
      <w:rPr>
        <w:rFonts w:eastAsia="ＭＳ 明朝" w:cs="ＭＳ 明朝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39"/>
  <w:defaultTableStyle w:val="a"/>
  <w:drawingGridHorizontalSpacing w:val="235"/>
  <w:drawingGridVerticalSpacing w:val="491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ED"/>
    <w:rsid w:val="000B3624"/>
    <w:rsid w:val="000C032C"/>
    <w:rsid w:val="000D742C"/>
    <w:rsid w:val="000F5055"/>
    <w:rsid w:val="000F7861"/>
    <w:rsid w:val="0014742B"/>
    <w:rsid w:val="00154666"/>
    <w:rsid w:val="0017238E"/>
    <w:rsid w:val="00185E04"/>
    <w:rsid w:val="001F5342"/>
    <w:rsid w:val="00267458"/>
    <w:rsid w:val="002903D2"/>
    <w:rsid w:val="002A11B5"/>
    <w:rsid w:val="002B0ECF"/>
    <w:rsid w:val="00333630"/>
    <w:rsid w:val="0037032F"/>
    <w:rsid w:val="003830F1"/>
    <w:rsid w:val="003856F2"/>
    <w:rsid w:val="003F26EE"/>
    <w:rsid w:val="0042132B"/>
    <w:rsid w:val="00454A6E"/>
    <w:rsid w:val="004A275C"/>
    <w:rsid w:val="004D0E79"/>
    <w:rsid w:val="00502094"/>
    <w:rsid w:val="00582FDD"/>
    <w:rsid w:val="006001FC"/>
    <w:rsid w:val="00640D81"/>
    <w:rsid w:val="00670735"/>
    <w:rsid w:val="006B0290"/>
    <w:rsid w:val="006B7516"/>
    <w:rsid w:val="006E6843"/>
    <w:rsid w:val="006F71B0"/>
    <w:rsid w:val="008A215C"/>
    <w:rsid w:val="008A66C0"/>
    <w:rsid w:val="008F3C3D"/>
    <w:rsid w:val="00994E65"/>
    <w:rsid w:val="00996394"/>
    <w:rsid w:val="009C66D5"/>
    <w:rsid w:val="00A546ED"/>
    <w:rsid w:val="00A63D14"/>
    <w:rsid w:val="00B17E11"/>
    <w:rsid w:val="00B52D15"/>
    <w:rsid w:val="00B63954"/>
    <w:rsid w:val="00B806A1"/>
    <w:rsid w:val="00B87363"/>
    <w:rsid w:val="00B94DE4"/>
    <w:rsid w:val="00C453E0"/>
    <w:rsid w:val="00D264B0"/>
    <w:rsid w:val="00DA523F"/>
    <w:rsid w:val="00DF480B"/>
    <w:rsid w:val="00E26E61"/>
    <w:rsid w:val="00E72536"/>
    <w:rsid w:val="00E949E0"/>
    <w:rsid w:val="00EE1DC7"/>
    <w:rsid w:val="00F21AC1"/>
    <w:rsid w:val="00F432B8"/>
    <w:rsid w:val="00FB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EF136D5"/>
  <w15:chartTrackingRefBased/>
  <w15:docId w15:val="{15CDAC32-2FFB-4B56-AD3F-E75D42CC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42C"/>
    <w:pPr>
      <w:widowControl w:val="0"/>
      <w:suppressAutoHyphens/>
      <w:jc w:val="both"/>
    </w:pPr>
    <w:rPr>
      <w:rFonts w:ascii="ＭＳ 明朝" w:eastAsia="ＭＳ 明朝" w:hAnsi="ＭＳ 明朝"/>
      <w:color w:val="00000A"/>
      <w:kern w:val="21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ＭＳ 明朝" w:eastAsia="ＭＳ 明朝" w:hAnsi="ＭＳ 明朝" w:cs="ＭＳ 明朝"/>
      <w:i w:val="0"/>
      <w:color w:val="000000"/>
      <w:position w:val="0"/>
      <w:sz w:val="22"/>
      <w:szCs w:val="22"/>
      <w:highlight w:val="white"/>
      <w:vertAlign w:val="baseline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ＭＳ 明朝" w:eastAsia="ＭＳ 明朝" w:hAnsi="ＭＳ 明朝" w:cs="ＭＳ 明朝"/>
      <w:i w:val="0"/>
      <w:color w:val="000000"/>
      <w:position w:val="0"/>
      <w:sz w:val="22"/>
      <w:szCs w:val="22"/>
      <w:highlight w:val="white"/>
      <w:vertAlign w:val="baseline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color w:val="000000"/>
      <w:lang w:val="en-US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strike w:val="0"/>
      <w:dstrike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strike w:val="0"/>
      <w:dstrike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strike w:val="0"/>
      <w:dstrike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ＭＳ 明朝" w:eastAsia="ＭＳ 明朝" w:hAnsi="ＭＳ 明朝" w:cs="ＭＳ 明朝"/>
      <w:i w:val="0"/>
      <w:color w:val="000000"/>
      <w:position w:val="0"/>
      <w:sz w:val="22"/>
      <w:szCs w:val="22"/>
      <w:highlight w:val="white"/>
      <w:vertAlign w:val="baseline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ＭＳ 明朝" w:eastAsia="ＭＳ 明朝" w:hAnsi="ＭＳ 明朝" w:cs="ＭＳ 明朝"/>
      <w:i w:val="0"/>
      <w:color w:val="000000"/>
      <w:position w:val="0"/>
      <w:sz w:val="22"/>
      <w:szCs w:val="22"/>
      <w:highlight w:val="white"/>
      <w:vertAlign w:val="baseline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1">
    <w:name w:val="段落フォント1"/>
  </w:style>
  <w:style w:type="character" w:customStyle="1" w:styleId="10">
    <w:name w:val="コメント参照1"/>
    <w:rPr>
      <w:sz w:val="18"/>
      <w:szCs w:val="18"/>
    </w:rPr>
  </w:style>
  <w:style w:type="character" w:customStyle="1" w:styleId="p20">
    <w:name w:val="p20"/>
  </w:style>
  <w:style w:type="character" w:customStyle="1" w:styleId="ListLabel1">
    <w:name w:val="ListLabel 1"/>
    <w:rPr>
      <w:rFonts w:eastAsia="ＭＳ 明朝" w:cs="ＭＳ 明朝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2">
    <w:name w:val="ListLabel 2"/>
    <w:rPr>
      <w:rFonts w:eastAsia="ＭＳ 明朝" w:cs="ＭＳ 明朝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1">
    <w:name w:val="コメント文字列1"/>
    <w:basedOn w:val="a"/>
    <w:pPr>
      <w:jc w:val="left"/>
    </w:pPr>
  </w:style>
  <w:style w:type="paragraph" w:styleId="a8">
    <w:name w:val="annotation subject"/>
    <w:basedOn w:val="11"/>
    <w:rPr>
      <w:b/>
      <w:bCs/>
    </w:rPr>
  </w:style>
  <w:style w:type="paragraph" w:styleId="a9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a">
    <w:name w:val="List Paragraph"/>
    <w:basedOn w:val="a"/>
    <w:qFormat/>
    <w:pPr>
      <w:ind w:left="840"/>
    </w:pPr>
  </w:style>
  <w:style w:type="paragraph" w:styleId="ab">
    <w:name w:val="Revision"/>
    <w:pPr>
      <w:suppressAutoHyphens/>
    </w:pPr>
    <w:rPr>
      <w:rFonts w:ascii="ＭＳ 明朝" w:eastAsia="ＭＳ 明朝" w:hAnsi="ＭＳ 明朝"/>
      <w:color w:val="00000A"/>
      <w:kern w:val="1"/>
      <w:sz w:val="21"/>
      <w:szCs w:val="2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c">
    <w:name w:val="一太郎"/>
    <w:qFormat/>
    <w:rsid w:val="00A546ED"/>
    <w:pPr>
      <w:widowControl w:val="0"/>
      <w:autoSpaceDE w:val="0"/>
      <w:spacing w:line="245" w:lineRule="exact"/>
      <w:jc w:val="both"/>
    </w:pPr>
    <w:rPr>
      <w:rFonts w:ascii="Century" w:eastAsia="ＭＳ 明朝;MS Mincho" w:hAnsi="Century" w:cs="ＭＳ 明朝;MS Mincho"/>
      <w:spacing w:val="-1"/>
      <w:sz w:val="21"/>
      <w:szCs w:val="21"/>
    </w:rPr>
  </w:style>
  <w:style w:type="table" w:styleId="ad">
    <w:name w:val="Table Grid"/>
    <w:basedOn w:val="a1"/>
    <w:uiPriority w:val="39"/>
    <w:rsid w:val="004D0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70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B92E2-B2F7-4F72-9C5A-976775AF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生駒市友好都市宿泊補助金交付要綱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生駒市友好都市宿泊補助金交付要綱</dc:title>
  <dc:subject/>
  <dc:creator>生駒市役所</dc:creator>
  <cp:keywords/>
  <dc:description/>
  <cp:lastModifiedBy>TJ066</cp:lastModifiedBy>
  <cp:revision>13</cp:revision>
  <cp:lastPrinted>2023-06-20T10:05:00Z</cp:lastPrinted>
  <dcterms:created xsi:type="dcterms:W3CDTF">2023-06-20T08:57:00Z</dcterms:created>
  <dcterms:modified xsi:type="dcterms:W3CDTF">2024-04-24T10:32:00Z</dcterms:modified>
</cp:coreProperties>
</file>