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61" w:rsidRDefault="00E26E61" w:rsidP="00E26E61">
      <w:pPr>
        <w:rPr>
          <w:rFonts w:cs="ＭＳ 明朝"/>
        </w:rPr>
      </w:pPr>
      <w:r>
        <w:rPr>
          <w:rFonts w:cs="ＭＳ 明朝" w:hint="eastAsia"/>
        </w:rPr>
        <w:t>第２号様式（第８関係）</w:t>
      </w:r>
    </w:p>
    <w:p w:rsidR="00E26E61" w:rsidRDefault="00E26E61" w:rsidP="00E26E61">
      <w:pPr>
        <w:rPr>
          <w:rFonts w:cs="ＭＳ 明朝"/>
        </w:rPr>
      </w:pPr>
    </w:p>
    <w:p w:rsidR="00E26E61" w:rsidRDefault="00E26E61" w:rsidP="00E26E61">
      <w:pPr>
        <w:jc w:val="center"/>
        <w:rPr>
          <w:rFonts w:cs="ＭＳ 明朝"/>
        </w:rPr>
      </w:pPr>
      <w:r>
        <w:rPr>
          <w:rFonts w:cs="ＭＳ 明朝" w:hint="eastAsia"/>
        </w:rPr>
        <w:t>甲府市ＳＤＧｓ推進事業計画書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4394"/>
        <w:gridCol w:w="2369"/>
      </w:tblGrid>
      <w:tr w:rsidR="00E26E61" w:rsidRPr="0014742B" w:rsidTr="0037032F">
        <w:trPr>
          <w:trHeight w:val="567"/>
        </w:trPr>
        <w:tc>
          <w:tcPr>
            <w:tcW w:w="1838" w:type="dxa"/>
            <w:vAlign w:val="center"/>
          </w:tcPr>
          <w:p w:rsidR="00E26E61" w:rsidRPr="003830F1" w:rsidRDefault="00E26E61" w:rsidP="00BD5C60">
            <w:pPr>
              <w:rPr>
                <w:rFonts w:cs="ＭＳ 明朝"/>
                <w:sz w:val="20"/>
              </w:rPr>
            </w:pPr>
            <w:r w:rsidRPr="003830F1">
              <w:rPr>
                <w:rFonts w:cs="ＭＳ 明朝" w:hint="eastAsia"/>
                <w:sz w:val="20"/>
              </w:rPr>
              <w:t>申請者名</w:t>
            </w:r>
          </w:p>
        </w:tc>
        <w:tc>
          <w:tcPr>
            <w:tcW w:w="7330" w:type="dxa"/>
            <w:gridSpan w:val="3"/>
            <w:vAlign w:val="center"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</w:p>
        </w:tc>
      </w:tr>
      <w:tr w:rsidR="00E26E61" w:rsidRPr="0014742B" w:rsidTr="0037032F">
        <w:trPr>
          <w:trHeight w:val="567"/>
        </w:trPr>
        <w:tc>
          <w:tcPr>
            <w:tcW w:w="1838" w:type="dxa"/>
            <w:vAlign w:val="center"/>
          </w:tcPr>
          <w:p w:rsidR="00E26E61" w:rsidRPr="003830F1" w:rsidRDefault="00E26E61" w:rsidP="00BD5C60">
            <w:pPr>
              <w:rPr>
                <w:rFonts w:cs="ＭＳ 明朝"/>
                <w:sz w:val="20"/>
              </w:rPr>
            </w:pPr>
            <w:r w:rsidRPr="003830F1">
              <w:rPr>
                <w:rFonts w:cs="ＭＳ 明朝" w:hint="eastAsia"/>
                <w:sz w:val="20"/>
              </w:rPr>
              <w:t>事業名</w:t>
            </w:r>
          </w:p>
        </w:tc>
        <w:tc>
          <w:tcPr>
            <w:tcW w:w="7330" w:type="dxa"/>
            <w:gridSpan w:val="3"/>
            <w:vAlign w:val="center"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</w:p>
        </w:tc>
      </w:tr>
      <w:tr w:rsidR="008373B7" w:rsidRPr="0014742B" w:rsidTr="00921578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B7" w:rsidRDefault="008373B7" w:rsidP="008373B7">
            <w:pPr>
              <w:spacing w:line="360" w:lineRule="auto"/>
              <w:rPr>
                <w:rFonts w:cs="ＭＳ 明朝"/>
                <w:sz w:val="20"/>
              </w:rPr>
            </w:pPr>
            <w:r>
              <w:rPr>
                <w:rFonts w:cs="ＭＳ 明朝" w:hint="eastAsia"/>
                <w:sz w:val="20"/>
              </w:rPr>
              <w:t>確認事項</w:t>
            </w:r>
          </w:p>
          <w:p w:rsidR="008373B7" w:rsidRDefault="008373B7" w:rsidP="008373B7">
            <w:pPr>
              <w:snapToGrid w:val="0"/>
              <w:rPr>
                <w:rFonts w:cs="ＭＳ 明朝" w:hint="eastAsia"/>
                <w:sz w:val="20"/>
              </w:rPr>
            </w:pPr>
            <w:r>
              <w:rPr>
                <w:rFonts w:cs="ＭＳ 明朝" w:hint="eastAsia"/>
                <w:sz w:val="20"/>
              </w:rPr>
              <w:t>※全てに該当する事業を助成対象とする。</w:t>
            </w:r>
          </w:p>
        </w:tc>
        <w:bookmarkStart w:id="0" w:name="OLE_LINK11"/>
        <w:bookmarkStart w:id="1" w:name="OLE_LINK12"/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B7" w:rsidRDefault="008373B7" w:rsidP="008373B7">
            <w:pPr>
              <w:rPr>
                <w:rFonts w:hint="eastAsia"/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-2138170328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地域課題の解決につながる事業</w:t>
            </w:r>
            <w:bookmarkEnd w:id="0"/>
            <w:bookmarkEnd w:id="1"/>
          </w:p>
          <w:p w:rsidR="008373B7" w:rsidRDefault="008373B7" w:rsidP="008373B7">
            <w:pPr>
              <w:rPr>
                <w:rFonts w:hint="eastAsia"/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1871801822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経済、社会、環境の３側面に統合的に取り組む事業</w:t>
            </w:r>
          </w:p>
          <w:p w:rsidR="008373B7" w:rsidRDefault="008373B7" w:rsidP="008373B7">
            <w:pPr>
              <w:rPr>
                <w:rFonts w:hint="eastAsia"/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-2025398577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新規の事業 又は 既存の事業に新たな視点や工夫を加えた事業</w:t>
            </w:r>
          </w:p>
          <w:bookmarkStart w:id="2" w:name="OLE_LINK19"/>
          <w:bookmarkStart w:id="3" w:name="OLE_LINK20"/>
          <w:p w:rsidR="008373B7" w:rsidRDefault="008373B7" w:rsidP="008373B7">
            <w:pPr>
              <w:rPr>
                <w:rFonts w:hint="eastAsia"/>
                <w:sz w:val="20"/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681702980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甲府市内で実施される事業</w:t>
            </w:r>
          </w:p>
          <w:p w:rsidR="008373B7" w:rsidRDefault="008373B7" w:rsidP="008373B7">
            <w:pPr>
              <w:rPr>
                <w:rFonts w:hint="eastAsia"/>
                <w:sz w:val="20"/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-1203167241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政治、宗教又は思想活動を目的としない事業</w:t>
            </w:r>
            <w:bookmarkEnd w:id="2"/>
            <w:bookmarkEnd w:id="3"/>
          </w:p>
          <w:p w:rsidR="008373B7" w:rsidRDefault="008373B7" w:rsidP="008373B7">
            <w:pPr>
              <w:rPr>
                <w:rFonts w:hint="eastAsia"/>
                <w:sz w:val="20"/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1672443942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国、地方公共団体等（本市含む）の他の助成金等に該当しない事業</w:t>
            </w:r>
          </w:p>
          <w:p w:rsidR="008373B7" w:rsidRDefault="008373B7" w:rsidP="008373B7">
            <w:pPr>
              <w:rPr>
                <w:rFonts w:hint="eastAsia"/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1378587978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事業の主要部分を他に委託しない事業</w:t>
            </w:r>
          </w:p>
        </w:tc>
      </w:tr>
      <w:tr w:rsidR="00B94DE4" w:rsidRPr="0014742B" w:rsidTr="0037032F">
        <w:trPr>
          <w:trHeight w:val="567"/>
        </w:trPr>
        <w:tc>
          <w:tcPr>
            <w:tcW w:w="1838" w:type="dxa"/>
            <w:vAlign w:val="center"/>
          </w:tcPr>
          <w:p w:rsidR="00B94DE4" w:rsidRPr="003830F1" w:rsidRDefault="00B94DE4" w:rsidP="00BD5C60">
            <w:pPr>
              <w:rPr>
                <w:rFonts w:cs="ＭＳ 明朝"/>
                <w:sz w:val="20"/>
              </w:rPr>
            </w:pPr>
            <w:r>
              <w:rPr>
                <w:rFonts w:cs="ＭＳ 明朝" w:hint="eastAsia"/>
                <w:sz w:val="20"/>
              </w:rPr>
              <w:t>事業種別</w:t>
            </w:r>
          </w:p>
        </w:tc>
        <w:tc>
          <w:tcPr>
            <w:tcW w:w="7330" w:type="dxa"/>
            <w:gridSpan w:val="3"/>
            <w:vAlign w:val="center"/>
          </w:tcPr>
          <w:p w:rsidR="00B94DE4" w:rsidRPr="0014742B" w:rsidRDefault="00B94DE4" w:rsidP="009C66D5">
            <w:pPr>
              <w:jc w:val="center"/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>新規事業　　・　　既存事業</w:t>
            </w:r>
          </w:p>
        </w:tc>
      </w:tr>
      <w:tr w:rsidR="00E26E61" w:rsidRPr="0014742B" w:rsidTr="0037032F">
        <w:trPr>
          <w:trHeight w:val="3682"/>
        </w:trPr>
        <w:tc>
          <w:tcPr>
            <w:tcW w:w="1838" w:type="dxa"/>
          </w:tcPr>
          <w:p w:rsidR="00E26E61" w:rsidRPr="003830F1" w:rsidRDefault="00E26E61" w:rsidP="005252A9">
            <w:pPr>
              <w:spacing w:line="360" w:lineRule="auto"/>
              <w:rPr>
                <w:rFonts w:cs="ＭＳ 明朝"/>
                <w:sz w:val="20"/>
              </w:rPr>
            </w:pPr>
            <w:r w:rsidRPr="003830F1">
              <w:rPr>
                <w:rFonts w:cs="ＭＳ 明朝" w:hint="eastAsia"/>
                <w:sz w:val="20"/>
              </w:rPr>
              <w:t>事業概要</w:t>
            </w:r>
          </w:p>
          <w:p w:rsidR="00E26E61" w:rsidRPr="003830F1" w:rsidRDefault="00E26E61" w:rsidP="003830F1">
            <w:pPr>
              <w:snapToGrid w:val="0"/>
              <w:ind w:leftChars="-37" w:left="108" w:hangingChars="100" w:hanging="195"/>
              <w:jc w:val="left"/>
              <w:rPr>
                <w:rFonts w:cs="ＭＳ 明朝"/>
                <w:sz w:val="20"/>
              </w:rPr>
            </w:pPr>
            <w:r w:rsidRPr="003830F1">
              <w:rPr>
                <w:rFonts w:cs="ＭＳ 明朝" w:hint="eastAsia"/>
                <w:sz w:val="20"/>
              </w:rPr>
              <w:t>※別紙での提出も</w:t>
            </w:r>
            <w:r w:rsidRPr="003830F1">
              <w:rPr>
                <w:rFonts w:cs="ＭＳ 明朝"/>
                <w:sz w:val="20"/>
              </w:rPr>
              <w:br/>
            </w:r>
            <w:r w:rsidRPr="003830F1">
              <w:rPr>
                <w:rFonts w:cs="ＭＳ 明朝" w:hint="eastAsia"/>
                <w:sz w:val="20"/>
              </w:rPr>
              <w:t>可とする。</w:t>
            </w:r>
          </w:p>
        </w:tc>
        <w:tc>
          <w:tcPr>
            <w:tcW w:w="7330" w:type="dxa"/>
            <w:gridSpan w:val="3"/>
          </w:tcPr>
          <w:p w:rsidR="00E26E61" w:rsidRDefault="00E26E61" w:rsidP="00BD5C60">
            <w:pPr>
              <w:rPr>
                <w:rFonts w:cs="ＭＳ 明朝"/>
                <w:sz w:val="21"/>
              </w:rPr>
            </w:pPr>
            <w:r w:rsidRPr="0014742B">
              <w:rPr>
                <w:rFonts w:cs="ＭＳ 明朝" w:hint="eastAsia"/>
                <w:sz w:val="21"/>
              </w:rPr>
              <w:t>⑴ 事業の目的</w:t>
            </w:r>
          </w:p>
          <w:p w:rsidR="00E26E61" w:rsidRDefault="00E26E61" w:rsidP="00BD5C60">
            <w:pPr>
              <w:rPr>
                <w:rFonts w:cs="ＭＳ 明朝"/>
                <w:sz w:val="21"/>
              </w:rPr>
            </w:pPr>
          </w:p>
          <w:p w:rsidR="003830F1" w:rsidRDefault="003830F1" w:rsidP="00BD5C60">
            <w:pPr>
              <w:rPr>
                <w:rFonts w:cs="ＭＳ 明朝"/>
                <w:sz w:val="21"/>
              </w:rPr>
            </w:pPr>
          </w:p>
          <w:p w:rsidR="00333630" w:rsidRDefault="00333630" w:rsidP="00BD5C60">
            <w:pPr>
              <w:rPr>
                <w:rFonts w:cs="ＭＳ 明朝"/>
                <w:sz w:val="21"/>
              </w:rPr>
            </w:pPr>
          </w:p>
          <w:p w:rsidR="006B7516" w:rsidRDefault="006B7516" w:rsidP="00BD5C60">
            <w:pPr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>⑵ 解決したい地域課題</w:t>
            </w:r>
          </w:p>
          <w:p w:rsidR="00E26E61" w:rsidRDefault="00E26E61" w:rsidP="00BD5C60">
            <w:pPr>
              <w:rPr>
                <w:rFonts w:cs="ＭＳ 明朝"/>
                <w:sz w:val="21"/>
              </w:rPr>
            </w:pPr>
          </w:p>
          <w:p w:rsidR="00333630" w:rsidRDefault="00333630" w:rsidP="00BD5C60">
            <w:pPr>
              <w:rPr>
                <w:rFonts w:cs="ＭＳ 明朝"/>
                <w:sz w:val="21"/>
              </w:rPr>
            </w:pPr>
            <w:bookmarkStart w:id="4" w:name="_GoBack"/>
            <w:bookmarkEnd w:id="4"/>
          </w:p>
          <w:p w:rsidR="003830F1" w:rsidRPr="0014742B" w:rsidRDefault="003830F1" w:rsidP="00BD5C60">
            <w:pPr>
              <w:rPr>
                <w:rFonts w:cs="ＭＳ 明朝"/>
                <w:sz w:val="21"/>
              </w:rPr>
            </w:pPr>
          </w:p>
          <w:p w:rsidR="00A63D14" w:rsidRDefault="006B7516" w:rsidP="00BD5C60">
            <w:pPr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>⑶</w:t>
            </w:r>
            <w:r w:rsidR="00E26E61" w:rsidRPr="0014742B">
              <w:rPr>
                <w:rFonts w:cs="ＭＳ 明朝" w:hint="eastAsia"/>
                <w:sz w:val="21"/>
              </w:rPr>
              <w:t xml:space="preserve"> 事業内容</w:t>
            </w:r>
          </w:p>
          <w:p w:rsidR="00E26E61" w:rsidRPr="00FB0F6B" w:rsidRDefault="00A63D14" w:rsidP="00A63D14">
            <w:pPr>
              <w:spacing w:line="240" w:lineRule="exact"/>
              <w:ind w:left="195" w:hangingChars="100" w:hanging="195"/>
              <w:rPr>
                <w:rFonts w:cs="ＭＳ 明朝"/>
                <w:sz w:val="20"/>
                <w:szCs w:val="20"/>
              </w:rPr>
            </w:pPr>
            <w:r w:rsidRPr="00FB0F6B">
              <w:rPr>
                <w:rFonts w:cs="ＭＳ 明朝" w:hint="eastAsia"/>
                <w:sz w:val="20"/>
                <w:szCs w:val="20"/>
              </w:rPr>
              <w:t>※</w:t>
            </w:r>
            <w:r w:rsidR="00FB0F6B">
              <w:rPr>
                <w:rFonts w:cs="ＭＳ 明朝" w:hint="eastAsia"/>
                <w:sz w:val="20"/>
                <w:szCs w:val="20"/>
              </w:rPr>
              <w:t>新たな視点や工夫</w:t>
            </w:r>
            <w:r w:rsidRPr="00FB0F6B">
              <w:rPr>
                <w:rFonts w:cs="ＭＳ 明朝" w:hint="eastAsia"/>
                <w:sz w:val="20"/>
                <w:szCs w:val="20"/>
              </w:rPr>
              <w:t>を具体的に</w:t>
            </w:r>
            <w:r w:rsidR="006B7516" w:rsidRPr="00FB0F6B">
              <w:rPr>
                <w:rFonts w:cs="ＭＳ 明朝" w:hint="eastAsia"/>
                <w:sz w:val="20"/>
                <w:szCs w:val="20"/>
              </w:rPr>
              <w:t>記載すること</w:t>
            </w:r>
            <w:r w:rsidR="00333630" w:rsidRPr="00FB0F6B">
              <w:rPr>
                <w:rFonts w:cs="ＭＳ 明朝" w:hint="eastAsia"/>
                <w:sz w:val="20"/>
                <w:szCs w:val="20"/>
              </w:rPr>
              <w:t>。特に既存事業の場合は、これまでの取組からの</w:t>
            </w:r>
            <w:r w:rsidR="000D742C">
              <w:rPr>
                <w:rFonts w:cs="ＭＳ 明朝" w:hint="eastAsia"/>
                <w:sz w:val="20"/>
                <w:szCs w:val="20"/>
              </w:rPr>
              <w:t>変更点等</w:t>
            </w:r>
            <w:r w:rsidR="00333630" w:rsidRPr="00FB0F6B">
              <w:rPr>
                <w:rFonts w:cs="ＭＳ 明朝" w:hint="eastAsia"/>
                <w:sz w:val="20"/>
                <w:szCs w:val="20"/>
              </w:rPr>
              <w:t>がわかるように記載すること</w:t>
            </w:r>
            <w:r w:rsidR="000F5055">
              <w:rPr>
                <w:rFonts w:cs="ＭＳ 明朝" w:hint="eastAsia"/>
                <w:sz w:val="20"/>
                <w:szCs w:val="20"/>
              </w:rPr>
              <w:t>。</w:t>
            </w:r>
          </w:p>
          <w:p w:rsidR="00A63D14" w:rsidRPr="00FB0F6B" w:rsidRDefault="000D742C" w:rsidP="00A63D14">
            <w:pPr>
              <w:spacing w:line="240" w:lineRule="exact"/>
              <w:ind w:left="195" w:hangingChars="100" w:hanging="195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※</w:t>
            </w:r>
            <w:r w:rsidR="00FB0F6B" w:rsidRPr="00FB0F6B">
              <w:rPr>
                <w:rFonts w:cs="ＭＳ 明朝" w:hint="eastAsia"/>
                <w:sz w:val="20"/>
                <w:szCs w:val="20"/>
              </w:rPr>
              <w:t>事業内容が確認できる資料（取組詳細や写真等）がある場合は添付</w:t>
            </w:r>
            <w:r w:rsidR="000F5055">
              <w:rPr>
                <w:rFonts w:cs="ＭＳ 明朝" w:hint="eastAsia"/>
                <w:sz w:val="20"/>
                <w:szCs w:val="20"/>
              </w:rPr>
              <w:t>すること。</w:t>
            </w:r>
          </w:p>
          <w:p w:rsidR="003830F1" w:rsidRDefault="003830F1" w:rsidP="00BD5C60">
            <w:pPr>
              <w:rPr>
                <w:rFonts w:cs="ＭＳ 明朝"/>
                <w:sz w:val="21"/>
              </w:rPr>
            </w:pPr>
          </w:p>
          <w:p w:rsidR="003830F1" w:rsidRDefault="003830F1" w:rsidP="00BD5C60">
            <w:pPr>
              <w:rPr>
                <w:rFonts w:cs="ＭＳ 明朝"/>
                <w:sz w:val="21"/>
              </w:rPr>
            </w:pPr>
          </w:p>
          <w:p w:rsidR="00333630" w:rsidRDefault="00333630" w:rsidP="00BD5C60">
            <w:pPr>
              <w:rPr>
                <w:rFonts w:cs="ＭＳ 明朝"/>
                <w:sz w:val="21"/>
              </w:rPr>
            </w:pPr>
          </w:p>
          <w:p w:rsidR="00EE1DC7" w:rsidRDefault="00EE1DC7" w:rsidP="00BD5C60">
            <w:pPr>
              <w:rPr>
                <w:rFonts w:cs="ＭＳ 明朝"/>
                <w:sz w:val="21"/>
              </w:rPr>
            </w:pPr>
          </w:p>
          <w:p w:rsidR="00EE1DC7" w:rsidRPr="0014742B" w:rsidRDefault="00EE1DC7" w:rsidP="00BD5C60">
            <w:pPr>
              <w:rPr>
                <w:rFonts w:cs="ＭＳ 明朝"/>
                <w:sz w:val="21"/>
              </w:rPr>
            </w:pPr>
          </w:p>
          <w:p w:rsidR="00E26E61" w:rsidRDefault="002903D2" w:rsidP="00BD5C60">
            <w:pPr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lastRenderedPageBreak/>
              <w:t>⑷</w:t>
            </w:r>
            <w:r w:rsidR="00E26E61" w:rsidRPr="0014742B">
              <w:rPr>
                <w:rFonts w:cs="ＭＳ 明朝" w:hint="eastAsia"/>
                <w:sz w:val="21"/>
              </w:rPr>
              <w:t xml:space="preserve"> </w:t>
            </w:r>
            <w:r w:rsidR="000D742C">
              <w:rPr>
                <w:rFonts w:cs="ＭＳ 明朝" w:hint="eastAsia"/>
                <w:sz w:val="21"/>
              </w:rPr>
              <w:t>実施スケジュール</w:t>
            </w:r>
          </w:p>
          <w:p w:rsidR="000D742C" w:rsidRDefault="000D742C" w:rsidP="00BD5C60">
            <w:pPr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>※時期や活動内容を具体的に記載</w:t>
            </w:r>
          </w:p>
          <w:p w:rsidR="00E26E61" w:rsidRDefault="00E26E61" w:rsidP="00BD5C60">
            <w:pPr>
              <w:rPr>
                <w:rFonts w:cs="ＭＳ 明朝"/>
                <w:sz w:val="21"/>
              </w:rPr>
            </w:pPr>
          </w:p>
          <w:p w:rsidR="002903D2" w:rsidRDefault="002903D2" w:rsidP="00BD5C60">
            <w:pPr>
              <w:rPr>
                <w:rFonts w:cs="ＭＳ 明朝"/>
                <w:sz w:val="21"/>
              </w:rPr>
            </w:pPr>
          </w:p>
          <w:p w:rsidR="002903D2" w:rsidRDefault="002903D2" w:rsidP="00BD5C60">
            <w:pPr>
              <w:rPr>
                <w:rFonts w:cs="ＭＳ 明朝"/>
                <w:sz w:val="21"/>
              </w:rPr>
            </w:pPr>
          </w:p>
          <w:p w:rsidR="006B7516" w:rsidRDefault="006B7516" w:rsidP="00BD5C60">
            <w:pPr>
              <w:rPr>
                <w:rFonts w:cs="ＭＳ 明朝"/>
                <w:sz w:val="21"/>
              </w:rPr>
            </w:pPr>
          </w:p>
          <w:p w:rsidR="000D742C" w:rsidRDefault="000D742C" w:rsidP="00BD5C60">
            <w:pPr>
              <w:rPr>
                <w:rFonts w:cs="ＭＳ 明朝"/>
                <w:sz w:val="21"/>
              </w:rPr>
            </w:pPr>
          </w:p>
          <w:p w:rsidR="000D742C" w:rsidRDefault="000D742C" w:rsidP="000D742C">
            <w:pPr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 xml:space="preserve">⑸ </w:t>
            </w:r>
            <w:r w:rsidR="00B806A1">
              <w:rPr>
                <w:rFonts w:cs="ＭＳ 明朝" w:hint="eastAsia"/>
                <w:sz w:val="21"/>
              </w:rPr>
              <w:t>事業の継続性</w:t>
            </w:r>
          </w:p>
          <w:p w:rsidR="00B806A1" w:rsidRDefault="00B806A1" w:rsidP="000D742C">
            <w:pPr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>※翌年度以降に向け、本事業を継続的な取組とするための方策や考え方</w:t>
            </w:r>
          </w:p>
          <w:p w:rsidR="000D742C" w:rsidRPr="00B806A1" w:rsidRDefault="000D742C" w:rsidP="00BD5C60">
            <w:pPr>
              <w:rPr>
                <w:rFonts w:cs="ＭＳ 明朝"/>
                <w:sz w:val="21"/>
              </w:rPr>
            </w:pPr>
          </w:p>
          <w:p w:rsidR="000D742C" w:rsidRDefault="000D742C" w:rsidP="00BD5C60">
            <w:pPr>
              <w:rPr>
                <w:rFonts w:cs="ＭＳ 明朝"/>
                <w:sz w:val="21"/>
              </w:rPr>
            </w:pPr>
          </w:p>
          <w:p w:rsidR="000D742C" w:rsidRDefault="000D742C" w:rsidP="00BD5C60">
            <w:pPr>
              <w:rPr>
                <w:rFonts w:cs="ＭＳ 明朝"/>
                <w:sz w:val="21"/>
              </w:rPr>
            </w:pPr>
          </w:p>
          <w:p w:rsidR="00B806A1" w:rsidRPr="0014742B" w:rsidRDefault="00B806A1" w:rsidP="00BD5C60">
            <w:pPr>
              <w:rPr>
                <w:rFonts w:cs="ＭＳ 明朝"/>
                <w:sz w:val="21"/>
              </w:rPr>
            </w:pPr>
          </w:p>
          <w:p w:rsidR="00E26E61" w:rsidRDefault="000C032C" w:rsidP="00BD5C60">
            <w:pPr>
              <w:rPr>
                <w:rFonts w:cs="ＭＳ 明朝"/>
                <w:sz w:val="21"/>
              </w:rPr>
            </w:pPr>
            <w:bookmarkStart w:id="5" w:name="OLE_LINK7"/>
            <w:bookmarkStart w:id="6" w:name="OLE_LINK8"/>
            <w:r>
              <w:rPr>
                <w:rFonts w:cs="ＭＳ 明朝" w:hint="eastAsia"/>
                <w:sz w:val="21"/>
              </w:rPr>
              <w:t>⑹</w:t>
            </w:r>
            <w:r w:rsidR="002903D2">
              <w:rPr>
                <w:rFonts w:cs="ＭＳ 明朝" w:hint="eastAsia"/>
                <w:sz w:val="21"/>
              </w:rPr>
              <w:t xml:space="preserve"> </w:t>
            </w:r>
            <w:r w:rsidR="00E26E61" w:rsidRPr="0014742B">
              <w:rPr>
                <w:rFonts w:cs="ＭＳ 明朝" w:hint="eastAsia"/>
                <w:sz w:val="21"/>
              </w:rPr>
              <w:t>実施体制</w:t>
            </w:r>
          </w:p>
          <w:bookmarkEnd w:id="5"/>
          <w:bookmarkEnd w:id="6"/>
          <w:p w:rsidR="00E26E61" w:rsidRDefault="00B806A1" w:rsidP="00BD5C60">
            <w:pPr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>※具体的な</w:t>
            </w:r>
            <w:r w:rsidR="0017238E">
              <w:rPr>
                <w:rFonts w:cs="ＭＳ 明朝" w:hint="eastAsia"/>
                <w:sz w:val="21"/>
              </w:rPr>
              <w:t>人員体制や、他の事業者との連携・協働による役割など</w:t>
            </w:r>
          </w:p>
          <w:p w:rsidR="002903D2" w:rsidRDefault="002903D2" w:rsidP="00BD5C60">
            <w:pPr>
              <w:rPr>
                <w:rFonts w:cs="ＭＳ 明朝"/>
                <w:sz w:val="21"/>
              </w:rPr>
            </w:pPr>
          </w:p>
          <w:p w:rsidR="002903D2" w:rsidRDefault="002903D2" w:rsidP="00BD5C60">
            <w:pPr>
              <w:rPr>
                <w:rFonts w:cs="ＭＳ 明朝"/>
                <w:sz w:val="21"/>
              </w:rPr>
            </w:pPr>
          </w:p>
          <w:p w:rsidR="00B806A1" w:rsidRDefault="00B806A1" w:rsidP="00BD5C60">
            <w:pPr>
              <w:rPr>
                <w:rFonts w:cs="ＭＳ 明朝"/>
                <w:sz w:val="21"/>
              </w:rPr>
            </w:pPr>
          </w:p>
          <w:p w:rsidR="00B17E11" w:rsidRDefault="00B17E11" w:rsidP="00BD5C60">
            <w:pPr>
              <w:rPr>
                <w:rFonts w:cs="ＭＳ 明朝"/>
                <w:sz w:val="21"/>
              </w:rPr>
            </w:pPr>
          </w:p>
          <w:p w:rsidR="006B7516" w:rsidRDefault="000C032C" w:rsidP="00BD5C60">
            <w:pPr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>⑺</w:t>
            </w:r>
            <w:r w:rsidR="002903D2">
              <w:rPr>
                <w:rFonts w:cs="ＭＳ 明朝" w:hint="eastAsia"/>
                <w:sz w:val="21"/>
              </w:rPr>
              <w:t xml:space="preserve"> </w:t>
            </w:r>
            <w:r>
              <w:rPr>
                <w:rFonts w:cs="ＭＳ 明朝" w:hint="eastAsia"/>
                <w:sz w:val="21"/>
              </w:rPr>
              <w:t>事業の包摂性</w:t>
            </w:r>
          </w:p>
          <w:p w:rsidR="002903D2" w:rsidRDefault="00C453E0" w:rsidP="00BD5C60">
            <w:pPr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>※多様性やジェンダー平等の視点等による事業に関わる幅広い参画</w:t>
            </w:r>
          </w:p>
          <w:p w:rsidR="00C453E0" w:rsidRDefault="00C453E0" w:rsidP="00BD5C60">
            <w:pPr>
              <w:rPr>
                <w:rFonts w:cs="ＭＳ 明朝"/>
                <w:sz w:val="21"/>
              </w:rPr>
            </w:pPr>
          </w:p>
          <w:p w:rsidR="002903D2" w:rsidRDefault="002903D2" w:rsidP="00BD5C60">
            <w:pPr>
              <w:rPr>
                <w:rFonts w:cs="ＭＳ 明朝"/>
                <w:sz w:val="21"/>
              </w:rPr>
            </w:pPr>
          </w:p>
          <w:p w:rsidR="00B17E11" w:rsidRDefault="00B17E11" w:rsidP="00BD5C60">
            <w:pPr>
              <w:rPr>
                <w:rFonts w:cs="ＭＳ 明朝"/>
                <w:sz w:val="21"/>
              </w:rPr>
            </w:pPr>
          </w:p>
          <w:p w:rsidR="00EE1DC7" w:rsidRPr="0014742B" w:rsidRDefault="00EE1DC7" w:rsidP="00BD5C60">
            <w:pPr>
              <w:rPr>
                <w:rFonts w:cs="ＭＳ 明朝"/>
                <w:sz w:val="21"/>
              </w:rPr>
            </w:pPr>
          </w:p>
          <w:p w:rsidR="00E26E61" w:rsidRPr="0014742B" w:rsidRDefault="00B17E11" w:rsidP="00BD5C60">
            <w:pPr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>⑻</w:t>
            </w:r>
            <w:r w:rsidR="00E26E61" w:rsidRPr="0014742B">
              <w:rPr>
                <w:rFonts w:cs="ＭＳ 明朝" w:hint="eastAsia"/>
                <w:sz w:val="21"/>
              </w:rPr>
              <w:t xml:space="preserve"> その他</w:t>
            </w:r>
          </w:p>
          <w:p w:rsidR="00E26E61" w:rsidRDefault="00E26E61" w:rsidP="00BD5C60">
            <w:pPr>
              <w:rPr>
                <w:rFonts w:cs="ＭＳ 明朝"/>
                <w:sz w:val="21"/>
              </w:rPr>
            </w:pPr>
          </w:p>
          <w:p w:rsidR="00B17E11" w:rsidRDefault="00B17E11" w:rsidP="00BD5C60">
            <w:pPr>
              <w:rPr>
                <w:rFonts w:cs="ＭＳ 明朝"/>
                <w:sz w:val="21"/>
              </w:rPr>
            </w:pPr>
          </w:p>
          <w:p w:rsidR="00EE1DC7" w:rsidRPr="0014742B" w:rsidRDefault="00EE1DC7" w:rsidP="00BD5C60">
            <w:pPr>
              <w:rPr>
                <w:rFonts w:cs="ＭＳ 明朝"/>
                <w:sz w:val="21"/>
              </w:rPr>
            </w:pPr>
          </w:p>
        </w:tc>
      </w:tr>
      <w:tr w:rsidR="00E26E61" w:rsidRPr="0014742B" w:rsidTr="00FD4191">
        <w:trPr>
          <w:trHeight w:val="557"/>
        </w:trPr>
        <w:tc>
          <w:tcPr>
            <w:tcW w:w="1838" w:type="dxa"/>
            <w:vMerge w:val="restart"/>
          </w:tcPr>
          <w:p w:rsidR="003830F1" w:rsidRDefault="00B17E11" w:rsidP="00BD5C60">
            <w:pPr>
              <w:rPr>
                <w:rFonts w:cs="ＭＳ 明朝"/>
                <w:sz w:val="20"/>
              </w:rPr>
            </w:pPr>
            <w:r>
              <w:rPr>
                <w:rFonts w:cs="ＭＳ 明朝" w:hint="eastAsia"/>
                <w:sz w:val="20"/>
              </w:rPr>
              <w:lastRenderedPageBreak/>
              <w:t>当該事業</w:t>
            </w:r>
            <w:r w:rsidR="003830F1">
              <w:rPr>
                <w:rFonts w:cs="ＭＳ 明朝" w:hint="eastAsia"/>
                <w:sz w:val="20"/>
              </w:rPr>
              <w:t>により</w:t>
            </w:r>
          </w:p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  <w:r w:rsidRPr="003830F1">
              <w:rPr>
                <w:rFonts w:cs="ＭＳ 明朝" w:hint="eastAsia"/>
                <w:sz w:val="20"/>
              </w:rPr>
              <w:t>期待される効果</w:t>
            </w:r>
          </w:p>
        </w:tc>
        <w:tc>
          <w:tcPr>
            <w:tcW w:w="567" w:type="dxa"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</w:p>
        </w:tc>
        <w:tc>
          <w:tcPr>
            <w:tcW w:w="4394" w:type="dxa"/>
            <w:vAlign w:val="center"/>
          </w:tcPr>
          <w:p w:rsidR="00E26E61" w:rsidRPr="0014742B" w:rsidRDefault="00E26E61" w:rsidP="00FD4191">
            <w:pPr>
              <w:jc w:val="center"/>
              <w:rPr>
                <w:rFonts w:cs="ＭＳ 明朝"/>
                <w:sz w:val="21"/>
              </w:rPr>
            </w:pPr>
            <w:r w:rsidRPr="0014742B">
              <w:rPr>
                <w:rFonts w:cs="ＭＳ 明朝" w:hint="eastAsia"/>
                <w:sz w:val="21"/>
              </w:rPr>
              <w:t>効果</w:t>
            </w:r>
          </w:p>
        </w:tc>
        <w:tc>
          <w:tcPr>
            <w:tcW w:w="2369" w:type="dxa"/>
            <w:vAlign w:val="center"/>
          </w:tcPr>
          <w:p w:rsidR="00E26E61" w:rsidRPr="0014742B" w:rsidRDefault="006B7516" w:rsidP="00FD4191">
            <w:pPr>
              <w:snapToGrid w:val="0"/>
              <w:jc w:val="center"/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>関連する</w:t>
            </w:r>
            <w:r w:rsidR="003830F1">
              <w:rPr>
                <w:rFonts w:cs="ＭＳ 明朝" w:hint="eastAsia"/>
                <w:sz w:val="21"/>
              </w:rPr>
              <w:t>ＳＤＧｓの</w:t>
            </w:r>
            <w:r>
              <w:rPr>
                <w:rFonts w:cs="ＭＳ 明朝" w:hint="eastAsia"/>
                <w:sz w:val="21"/>
              </w:rPr>
              <w:t>ゴールのターゲット</w:t>
            </w:r>
            <w:r w:rsidR="0037032F">
              <w:rPr>
                <w:rFonts w:cs="ＭＳ 明朝" w:hint="eastAsia"/>
                <w:sz w:val="21"/>
              </w:rPr>
              <w:t>※</w:t>
            </w:r>
          </w:p>
        </w:tc>
      </w:tr>
      <w:tr w:rsidR="00E26E61" w:rsidRPr="0014742B" w:rsidTr="0037032F">
        <w:trPr>
          <w:trHeight w:val="1474"/>
        </w:trPr>
        <w:tc>
          <w:tcPr>
            <w:tcW w:w="1838" w:type="dxa"/>
            <w:vMerge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</w:p>
        </w:tc>
        <w:tc>
          <w:tcPr>
            <w:tcW w:w="567" w:type="dxa"/>
            <w:vAlign w:val="center"/>
          </w:tcPr>
          <w:p w:rsidR="00E26E61" w:rsidRPr="003830F1" w:rsidRDefault="00E26E61" w:rsidP="00BD5C60">
            <w:pPr>
              <w:jc w:val="center"/>
              <w:rPr>
                <w:rFonts w:cs="ＭＳ 明朝"/>
              </w:rPr>
            </w:pPr>
            <w:r w:rsidRPr="003830F1">
              <w:rPr>
                <w:rFonts w:cs="ＭＳ 明朝" w:hint="eastAsia"/>
              </w:rPr>
              <w:t>経</w:t>
            </w:r>
            <w:r w:rsidR="003830F1">
              <w:rPr>
                <w:rFonts w:cs="ＭＳ 明朝" w:hint="eastAsia"/>
              </w:rPr>
              <w:t xml:space="preserve">　</w:t>
            </w:r>
            <w:r w:rsidRPr="003830F1">
              <w:rPr>
                <w:rFonts w:cs="ＭＳ 明朝" w:hint="eastAsia"/>
              </w:rPr>
              <w:t>済</w:t>
            </w:r>
          </w:p>
        </w:tc>
        <w:tc>
          <w:tcPr>
            <w:tcW w:w="4394" w:type="dxa"/>
            <w:vAlign w:val="center"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</w:p>
        </w:tc>
        <w:tc>
          <w:tcPr>
            <w:tcW w:w="2369" w:type="dxa"/>
            <w:vAlign w:val="center"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</w:p>
        </w:tc>
      </w:tr>
      <w:tr w:rsidR="00E26E61" w:rsidRPr="0014742B" w:rsidTr="0037032F">
        <w:trPr>
          <w:trHeight w:val="1474"/>
        </w:trPr>
        <w:tc>
          <w:tcPr>
            <w:tcW w:w="1838" w:type="dxa"/>
            <w:vMerge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</w:p>
        </w:tc>
        <w:tc>
          <w:tcPr>
            <w:tcW w:w="567" w:type="dxa"/>
            <w:vAlign w:val="center"/>
          </w:tcPr>
          <w:p w:rsidR="00E26E61" w:rsidRPr="003830F1" w:rsidRDefault="00E26E61" w:rsidP="00BD5C60">
            <w:pPr>
              <w:jc w:val="center"/>
              <w:rPr>
                <w:rFonts w:cs="ＭＳ 明朝"/>
              </w:rPr>
            </w:pPr>
            <w:r w:rsidRPr="003830F1">
              <w:rPr>
                <w:rFonts w:cs="ＭＳ 明朝" w:hint="eastAsia"/>
              </w:rPr>
              <w:t>社</w:t>
            </w:r>
            <w:r w:rsidR="003830F1">
              <w:rPr>
                <w:rFonts w:cs="ＭＳ 明朝" w:hint="eastAsia"/>
              </w:rPr>
              <w:t xml:space="preserve">　</w:t>
            </w:r>
            <w:r w:rsidRPr="003830F1">
              <w:rPr>
                <w:rFonts w:cs="ＭＳ 明朝" w:hint="eastAsia"/>
              </w:rPr>
              <w:t>会</w:t>
            </w:r>
          </w:p>
        </w:tc>
        <w:tc>
          <w:tcPr>
            <w:tcW w:w="4394" w:type="dxa"/>
            <w:vAlign w:val="center"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</w:p>
        </w:tc>
        <w:tc>
          <w:tcPr>
            <w:tcW w:w="2369" w:type="dxa"/>
            <w:vAlign w:val="center"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</w:p>
        </w:tc>
      </w:tr>
      <w:tr w:rsidR="00E26E61" w:rsidRPr="0014742B" w:rsidTr="0037032F">
        <w:trPr>
          <w:trHeight w:val="1474"/>
        </w:trPr>
        <w:tc>
          <w:tcPr>
            <w:tcW w:w="1838" w:type="dxa"/>
            <w:vMerge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</w:p>
        </w:tc>
        <w:tc>
          <w:tcPr>
            <w:tcW w:w="567" w:type="dxa"/>
            <w:vAlign w:val="center"/>
          </w:tcPr>
          <w:p w:rsidR="00E26E61" w:rsidRPr="003830F1" w:rsidRDefault="00E26E61" w:rsidP="00BD5C60">
            <w:pPr>
              <w:jc w:val="center"/>
              <w:rPr>
                <w:rFonts w:cs="ＭＳ 明朝"/>
              </w:rPr>
            </w:pPr>
            <w:r w:rsidRPr="003830F1">
              <w:rPr>
                <w:rFonts w:cs="ＭＳ 明朝" w:hint="eastAsia"/>
              </w:rPr>
              <w:t>環</w:t>
            </w:r>
            <w:r w:rsidR="003830F1">
              <w:rPr>
                <w:rFonts w:cs="ＭＳ 明朝" w:hint="eastAsia"/>
              </w:rPr>
              <w:t xml:space="preserve">　</w:t>
            </w:r>
            <w:r w:rsidRPr="003830F1">
              <w:rPr>
                <w:rFonts w:cs="ＭＳ 明朝" w:hint="eastAsia"/>
              </w:rPr>
              <w:t>境</w:t>
            </w:r>
          </w:p>
        </w:tc>
        <w:tc>
          <w:tcPr>
            <w:tcW w:w="4394" w:type="dxa"/>
            <w:vAlign w:val="center"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</w:p>
        </w:tc>
        <w:tc>
          <w:tcPr>
            <w:tcW w:w="2369" w:type="dxa"/>
            <w:vAlign w:val="center"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</w:p>
        </w:tc>
      </w:tr>
      <w:tr w:rsidR="00E26E61" w:rsidRPr="001F5342" w:rsidTr="0037032F">
        <w:trPr>
          <w:trHeight w:val="567"/>
        </w:trPr>
        <w:tc>
          <w:tcPr>
            <w:tcW w:w="1838" w:type="dxa"/>
            <w:vAlign w:val="center"/>
          </w:tcPr>
          <w:p w:rsidR="00E26E61" w:rsidRPr="003830F1" w:rsidRDefault="00E26E61" w:rsidP="00BD5C60">
            <w:pPr>
              <w:rPr>
                <w:rFonts w:cs="ＭＳ 明朝"/>
                <w:sz w:val="20"/>
              </w:rPr>
            </w:pPr>
            <w:r w:rsidRPr="003830F1">
              <w:rPr>
                <w:rFonts w:cs="ＭＳ 明朝" w:hint="eastAsia"/>
                <w:sz w:val="20"/>
              </w:rPr>
              <w:t>他団体との連携</w:t>
            </w:r>
          </w:p>
        </w:tc>
        <w:tc>
          <w:tcPr>
            <w:tcW w:w="7330" w:type="dxa"/>
            <w:gridSpan w:val="3"/>
            <w:vAlign w:val="center"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 xml:space="preserve">連携あり（連携先：　　　　　　</w:t>
            </w:r>
            <w:r w:rsidR="0037032F">
              <w:rPr>
                <w:rFonts w:cs="ＭＳ 明朝" w:hint="eastAsia"/>
                <w:sz w:val="21"/>
              </w:rPr>
              <w:t xml:space="preserve">　　　　</w:t>
            </w:r>
            <w:r>
              <w:rPr>
                <w:rFonts w:cs="ＭＳ 明朝" w:hint="eastAsia"/>
                <w:sz w:val="21"/>
              </w:rPr>
              <w:t xml:space="preserve">　　　　）　・　連携なし</w:t>
            </w:r>
          </w:p>
        </w:tc>
      </w:tr>
      <w:tr w:rsidR="006B7516" w:rsidRPr="001F5342" w:rsidTr="0037032F">
        <w:trPr>
          <w:trHeight w:val="1333"/>
        </w:trPr>
        <w:tc>
          <w:tcPr>
            <w:tcW w:w="1838" w:type="dxa"/>
            <w:vAlign w:val="center"/>
          </w:tcPr>
          <w:p w:rsidR="003830F1" w:rsidRDefault="003830F1" w:rsidP="00BD5C60">
            <w:pPr>
              <w:rPr>
                <w:rFonts w:cs="ＭＳ 明朝"/>
                <w:sz w:val="20"/>
              </w:rPr>
            </w:pPr>
            <w:r>
              <w:rPr>
                <w:rFonts w:cs="ＭＳ 明朝" w:hint="eastAsia"/>
                <w:sz w:val="20"/>
              </w:rPr>
              <w:t>他団体との</w:t>
            </w:r>
          </w:p>
          <w:p w:rsidR="006B7516" w:rsidRPr="003830F1" w:rsidRDefault="006B7516" w:rsidP="00BD5C60">
            <w:pPr>
              <w:rPr>
                <w:rFonts w:cs="ＭＳ 明朝"/>
                <w:sz w:val="20"/>
              </w:rPr>
            </w:pPr>
            <w:r w:rsidRPr="003830F1">
              <w:rPr>
                <w:rFonts w:cs="ＭＳ 明朝" w:hint="eastAsia"/>
                <w:sz w:val="20"/>
              </w:rPr>
              <w:t>連携内容</w:t>
            </w:r>
          </w:p>
        </w:tc>
        <w:tc>
          <w:tcPr>
            <w:tcW w:w="7330" w:type="dxa"/>
            <w:gridSpan w:val="3"/>
            <w:vAlign w:val="center"/>
          </w:tcPr>
          <w:p w:rsidR="006B7516" w:rsidRDefault="006B7516" w:rsidP="00BD5C60">
            <w:pPr>
              <w:rPr>
                <w:rFonts w:cs="ＭＳ 明朝"/>
                <w:sz w:val="21"/>
              </w:rPr>
            </w:pPr>
          </w:p>
        </w:tc>
      </w:tr>
      <w:tr w:rsidR="000C032C" w:rsidRPr="001F5342" w:rsidTr="0037032F">
        <w:trPr>
          <w:trHeight w:val="1333"/>
        </w:trPr>
        <w:tc>
          <w:tcPr>
            <w:tcW w:w="1838" w:type="dxa"/>
            <w:vAlign w:val="center"/>
          </w:tcPr>
          <w:p w:rsidR="000C032C" w:rsidRDefault="000C032C" w:rsidP="00BD5C60">
            <w:pPr>
              <w:rPr>
                <w:rFonts w:cs="ＭＳ 明朝"/>
                <w:sz w:val="20"/>
              </w:rPr>
            </w:pPr>
            <w:r>
              <w:rPr>
                <w:rFonts w:cs="ＭＳ 明朝" w:hint="eastAsia"/>
                <w:sz w:val="20"/>
              </w:rPr>
              <w:t>周知・情報発信</w:t>
            </w:r>
          </w:p>
        </w:tc>
        <w:tc>
          <w:tcPr>
            <w:tcW w:w="7330" w:type="dxa"/>
            <w:gridSpan w:val="3"/>
            <w:vAlign w:val="center"/>
          </w:tcPr>
          <w:p w:rsidR="000C032C" w:rsidRDefault="000C032C" w:rsidP="000C032C">
            <w:pPr>
              <w:jc w:val="left"/>
              <w:rPr>
                <w:rFonts w:cs="ＭＳ 明朝"/>
                <w:sz w:val="21"/>
              </w:rPr>
            </w:pPr>
          </w:p>
        </w:tc>
      </w:tr>
      <w:tr w:rsidR="00E26E61" w:rsidRPr="0014742B" w:rsidTr="0037032F">
        <w:trPr>
          <w:trHeight w:val="700"/>
        </w:trPr>
        <w:tc>
          <w:tcPr>
            <w:tcW w:w="1838" w:type="dxa"/>
            <w:vAlign w:val="center"/>
          </w:tcPr>
          <w:p w:rsidR="00E26E61" w:rsidRPr="003830F1" w:rsidRDefault="00E26E61" w:rsidP="00BD5C60">
            <w:pPr>
              <w:rPr>
                <w:rFonts w:cs="ＭＳ 明朝"/>
                <w:sz w:val="20"/>
              </w:rPr>
            </w:pPr>
            <w:r w:rsidRPr="003830F1">
              <w:rPr>
                <w:rFonts w:cs="ＭＳ 明朝" w:hint="eastAsia"/>
                <w:sz w:val="20"/>
              </w:rPr>
              <w:t>事業実施期間</w:t>
            </w:r>
          </w:p>
        </w:tc>
        <w:tc>
          <w:tcPr>
            <w:tcW w:w="7330" w:type="dxa"/>
            <w:gridSpan w:val="3"/>
            <w:vAlign w:val="center"/>
          </w:tcPr>
          <w:p w:rsidR="00E26E61" w:rsidRDefault="00E26E61" w:rsidP="00BD5C60">
            <w:pPr>
              <w:rPr>
                <w:rFonts w:cs="ＭＳ 明朝"/>
                <w:sz w:val="21"/>
              </w:rPr>
            </w:pPr>
          </w:p>
          <w:p w:rsidR="00B17E11" w:rsidRPr="0014742B" w:rsidRDefault="00B17E11" w:rsidP="00BD5C60">
            <w:pPr>
              <w:rPr>
                <w:rFonts w:cs="ＭＳ 明朝"/>
                <w:sz w:val="21"/>
              </w:rPr>
            </w:pPr>
          </w:p>
        </w:tc>
      </w:tr>
      <w:tr w:rsidR="00E26E61" w:rsidRPr="0014742B" w:rsidTr="0037032F">
        <w:trPr>
          <w:trHeight w:val="696"/>
        </w:trPr>
        <w:tc>
          <w:tcPr>
            <w:tcW w:w="1838" w:type="dxa"/>
            <w:vAlign w:val="center"/>
          </w:tcPr>
          <w:p w:rsidR="00E26E61" w:rsidRPr="003830F1" w:rsidRDefault="002903D2" w:rsidP="00BD5C60">
            <w:pPr>
              <w:rPr>
                <w:rFonts w:cs="ＭＳ 明朝"/>
                <w:sz w:val="20"/>
              </w:rPr>
            </w:pPr>
            <w:r>
              <w:rPr>
                <w:rFonts w:cs="ＭＳ 明朝" w:hint="eastAsia"/>
                <w:sz w:val="20"/>
              </w:rPr>
              <w:t>備考</w:t>
            </w:r>
          </w:p>
        </w:tc>
        <w:tc>
          <w:tcPr>
            <w:tcW w:w="7330" w:type="dxa"/>
            <w:gridSpan w:val="3"/>
            <w:vAlign w:val="center"/>
          </w:tcPr>
          <w:p w:rsidR="00E26E61" w:rsidRDefault="00E26E61" w:rsidP="00BD5C60">
            <w:pPr>
              <w:rPr>
                <w:rFonts w:cs="ＭＳ 明朝"/>
                <w:sz w:val="21"/>
              </w:rPr>
            </w:pPr>
          </w:p>
          <w:p w:rsidR="00C453E0" w:rsidRPr="0014742B" w:rsidRDefault="00C453E0" w:rsidP="00BD5C60">
            <w:pPr>
              <w:rPr>
                <w:rFonts w:cs="ＭＳ 明朝"/>
                <w:sz w:val="21"/>
              </w:rPr>
            </w:pPr>
          </w:p>
        </w:tc>
      </w:tr>
    </w:tbl>
    <w:p w:rsidR="00E26E61" w:rsidRDefault="00E26E61" w:rsidP="00E26E61">
      <w:pPr>
        <w:spacing w:line="20" w:lineRule="exact"/>
      </w:pPr>
    </w:p>
    <w:p w:rsidR="0037032F" w:rsidRPr="00E72536" w:rsidRDefault="0037032F" w:rsidP="00E26E61">
      <w:pPr>
        <w:rPr>
          <w:rFonts w:cs="ＭＳ 明朝"/>
          <w:sz w:val="22"/>
        </w:rPr>
      </w:pPr>
      <w:r w:rsidRPr="00E72536">
        <w:rPr>
          <w:rFonts w:cs="ＭＳ 明朝" w:hint="eastAsia"/>
          <w:sz w:val="22"/>
        </w:rPr>
        <w:t>※ＳＤＧｓのターゲットについては、外務省のページを参考にしてください。</w:t>
      </w:r>
    </w:p>
    <w:p w:rsidR="0037032F" w:rsidRDefault="0037032F" w:rsidP="00E26E61">
      <w:pPr>
        <w:rPr>
          <w:rFonts w:cs="ＭＳ 明朝"/>
        </w:rPr>
      </w:pPr>
      <w:r>
        <w:rPr>
          <w:rFonts w:cs="ＭＳ 明朝" w:hint="eastAsia"/>
        </w:rPr>
        <w:t>（</w:t>
      </w:r>
      <w:hyperlink r:id="rId8" w:history="1">
        <w:r w:rsidRPr="00B73218">
          <w:rPr>
            <w:rStyle w:val="ae"/>
            <w:rFonts w:cs="ＭＳ 明朝"/>
          </w:rPr>
          <w:t>https://www.mofa.go.jp/mofaj/gaiko/oda/sdgs/statistics/index.html</w:t>
        </w:r>
      </w:hyperlink>
      <w:r>
        <w:rPr>
          <w:rFonts w:cs="ＭＳ 明朝" w:hint="eastAsia"/>
        </w:rPr>
        <w:t>）</w:t>
      </w:r>
    </w:p>
    <w:sectPr w:rsidR="0037032F" w:rsidSect="006F79DC">
      <w:headerReference w:type="default" r:id="rId9"/>
      <w:pgSz w:w="11906" w:h="16838" w:code="9"/>
      <w:pgMar w:top="1490" w:right="1367" w:bottom="1414" w:left="1361" w:header="720" w:footer="720" w:gutter="0"/>
      <w:cols w:space="720"/>
      <w:docGrid w:type="linesAndChars" w:linePitch="464" w:charSpace="-9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04" w:rsidRDefault="000F7861">
      <w:r>
        <w:separator/>
      </w:r>
    </w:p>
  </w:endnote>
  <w:endnote w:type="continuationSeparator" w:id="0">
    <w:p w:rsidR="00185E04" w:rsidRDefault="000F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04" w:rsidRDefault="000F7861">
      <w:r>
        <w:separator/>
      </w:r>
    </w:p>
  </w:footnote>
  <w:footnote w:type="continuationSeparator" w:id="0">
    <w:p w:rsidR="00185E04" w:rsidRDefault="000F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04" w:rsidRDefault="00185E04">
    <w:pPr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536A3B2"/>
    <w:name w:val="WWNum1"/>
    <w:lvl w:ilvl="0">
      <w:start w:val="1"/>
      <w:numFmt w:val="decimalFullWidth"/>
      <w:lvlText w:val="%1"/>
      <w:lvlJc w:val="left"/>
      <w:pPr>
        <w:tabs>
          <w:tab w:val="num" w:pos="0"/>
        </w:tabs>
        <w:ind w:left="60" w:firstLine="0"/>
      </w:pPr>
      <w:rPr>
        <w:rFonts w:eastAsia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FullWidth"/>
      <w:lvlText w:val="%1"/>
      <w:lvlJc w:val="left"/>
      <w:pPr>
        <w:tabs>
          <w:tab w:val="num" w:pos="0"/>
        </w:tabs>
        <w:ind w:left="446" w:firstLine="0"/>
      </w:pPr>
      <w:rPr>
        <w:rFonts w:eastAsia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9"/>
  <w:defaultTableStyle w:val="a"/>
  <w:drawingGridHorizontalSpacing w:val="235"/>
  <w:drawingGridVerticalSpacing w:val="491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ED"/>
    <w:rsid w:val="000B3624"/>
    <w:rsid w:val="000C032C"/>
    <w:rsid w:val="000D742C"/>
    <w:rsid w:val="000F5055"/>
    <w:rsid w:val="000F7861"/>
    <w:rsid w:val="0014742B"/>
    <w:rsid w:val="00154666"/>
    <w:rsid w:val="0017238E"/>
    <w:rsid w:val="00185E04"/>
    <w:rsid w:val="001F5342"/>
    <w:rsid w:val="00267458"/>
    <w:rsid w:val="002903D2"/>
    <w:rsid w:val="002A11B5"/>
    <w:rsid w:val="002B0ECF"/>
    <w:rsid w:val="00333630"/>
    <w:rsid w:val="0037032F"/>
    <w:rsid w:val="003830F1"/>
    <w:rsid w:val="003856F2"/>
    <w:rsid w:val="003F26EE"/>
    <w:rsid w:val="00454A6E"/>
    <w:rsid w:val="004A275C"/>
    <w:rsid w:val="004D0E79"/>
    <w:rsid w:val="00502094"/>
    <w:rsid w:val="005252A9"/>
    <w:rsid w:val="006001FC"/>
    <w:rsid w:val="00640D81"/>
    <w:rsid w:val="00670735"/>
    <w:rsid w:val="006B0290"/>
    <w:rsid w:val="006B7516"/>
    <w:rsid w:val="006E6843"/>
    <w:rsid w:val="006F71B0"/>
    <w:rsid w:val="006F79DC"/>
    <w:rsid w:val="008373B7"/>
    <w:rsid w:val="008A66C0"/>
    <w:rsid w:val="008F3C3D"/>
    <w:rsid w:val="00994E65"/>
    <w:rsid w:val="00996394"/>
    <w:rsid w:val="009C66D5"/>
    <w:rsid w:val="00A546ED"/>
    <w:rsid w:val="00A63D14"/>
    <w:rsid w:val="00B17E11"/>
    <w:rsid w:val="00B52D15"/>
    <w:rsid w:val="00B63954"/>
    <w:rsid w:val="00B806A1"/>
    <w:rsid w:val="00B87363"/>
    <w:rsid w:val="00B94DE4"/>
    <w:rsid w:val="00C453E0"/>
    <w:rsid w:val="00DA523F"/>
    <w:rsid w:val="00DF480B"/>
    <w:rsid w:val="00E26E61"/>
    <w:rsid w:val="00E72536"/>
    <w:rsid w:val="00E949E0"/>
    <w:rsid w:val="00EE1DC7"/>
    <w:rsid w:val="00F21AC1"/>
    <w:rsid w:val="00F432B8"/>
    <w:rsid w:val="00FB0F6B"/>
    <w:rsid w:val="00FD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8232AD5"/>
  <w15:chartTrackingRefBased/>
  <w15:docId w15:val="{15CDAC32-2FFB-4B56-AD3F-E75D42CC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2C"/>
    <w:pPr>
      <w:widowControl w:val="0"/>
      <w:suppressAutoHyphens/>
      <w:jc w:val="both"/>
    </w:pPr>
    <w:rPr>
      <w:rFonts w:ascii="ＭＳ 明朝" w:eastAsia="ＭＳ 明朝" w:hAnsi="ＭＳ 明朝"/>
      <w:color w:val="00000A"/>
      <w:kern w:val="21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  <w:lang w:val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trike w:val="0"/>
      <w:dstrike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trike w:val="0"/>
      <w:dstrike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trike w:val="0"/>
      <w:dstrike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p20">
    <w:name w:val="p20"/>
  </w:style>
  <w:style w:type="character" w:customStyle="1" w:styleId="ListLabel1">
    <w:name w:val="ListLabel 1"/>
    <w:rPr>
      <w:rFonts w:eastAsia="ＭＳ 明朝" w:cs="ＭＳ 明朝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2">
    <w:name w:val="ListLabel 2"/>
    <w:rPr>
      <w:rFonts w:eastAsia="ＭＳ 明朝" w:cs="ＭＳ 明朝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コメント文字列1"/>
    <w:basedOn w:val="a"/>
    <w:pPr>
      <w:jc w:val="left"/>
    </w:pPr>
  </w:style>
  <w:style w:type="paragraph" w:styleId="a8">
    <w:name w:val="annotation subject"/>
    <w:basedOn w:val="11"/>
    <w:rPr>
      <w:b/>
      <w:bCs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List Paragraph"/>
    <w:basedOn w:val="a"/>
    <w:qFormat/>
    <w:pPr>
      <w:ind w:left="840"/>
    </w:pPr>
  </w:style>
  <w:style w:type="paragraph" w:styleId="ab">
    <w:name w:val="Revision"/>
    <w:pPr>
      <w:suppressAutoHyphens/>
    </w:pPr>
    <w:rPr>
      <w:rFonts w:ascii="ＭＳ 明朝" w:eastAsia="ＭＳ 明朝" w:hAnsi="ＭＳ 明朝"/>
      <w:color w:val="00000A"/>
      <w:kern w:val="1"/>
      <w:sz w:val="21"/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c">
    <w:name w:val="一太郎"/>
    <w:qFormat/>
    <w:rsid w:val="00A546ED"/>
    <w:pPr>
      <w:widowControl w:val="0"/>
      <w:autoSpaceDE w:val="0"/>
      <w:spacing w:line="245" w:lineRule="exact"/>
      <w:jc w:val="both"/>
    </w:pPr>
    <w:rPr>
      <w:rFonts w:ascii="Century" w:eastAsia="ＭＳ 明朝;MS Mincho" w:hAnsi="Century" w:cs="ＭＳ 明朝;MS Mincho"/>
      <w:spacing w:val="-1"/>
      <w:sz w:val="21"/>
      <w:szCs w:val="21"/>
    </w:rPr>
  </w:style>
  <w:style w:type="table" w:styleId="ad">
    <w:name w:val="Table Grid"/>
    <w:basedOn w:val="a1"/>
    <w:uiPriority w:val="39"/>
    <w:rsid w:val="004D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70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fa.go.jp/mofaj/gaiko/oda/sdgs/statistic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A972-3A05-44BD-83C4-D56A946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生駒市友好都市宿泊補助金交付要綱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生駒市友好都市宿泊補助金交付要綱</dc:title>
  <dc:subject/>
  <dc:creator>生駒市役所</dc:creator>
  <cp:keywords/>
  <dc:description/>
  <cp:lastModifiedBy>TJ066</cp:lastModifiedBy>
  <cp:revision>13</cp:revision>
  <cp:lastPrinted>2023-07-03T01:39:00Z</cp:lastPrinted>
  <dcterms:created xsi:type="dcterms:W3CDTF">2023-06-20T08:57:00Z</dcterms:created>
  <dcterms:modified xsi:type="dcterms:W3CDTF">2023-07-03T02:35:00Z</dcterms:modified>
</cp:coreProperties>
</file>