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E61" w:rsidRDefault="00E26E61" w:rsidP="00E26E61">
      <w:pPr>
        <w:rPr>
          <w:rFonts w:cs="ＭＳ 明朝"/>
        </w:rPr>
      </w:pPr>
      <w:r>
        <w:rPr>
          <w:rFonts w:cs="ＭＳ 明朝" w:hint="eastAsia"/>
        </w:rPr>
        <w:t>第３号様式（第８関係）</w:t>
      </w:r>
    </w:p>
    <w:p w:rsidR="00E26E61" w:rsidRDefault="00E26E61" w:rsidP="00E26E61">
      <w:pPr>
        <w:rPr>
          <w:rFonts w:cs="ＭＳ 明朝"/>
        </w:rPr>
      </w:pPr>
      <w:bookmarkStart w:id="0" w:name="OLE_LINK9"/>
      <w:bookmarkStart w:id="1" w:name="OLE_LINK10"/>
    </w:p>
    <w:p w:rsidR="00E26E61" w:rsidRDefault="00E26E61" w:rsidP="00E26E61">
      <w:pPr>
        <w:jc w:val="center"/>
        <w:rPr>
          <w:rFonts w:cs="ＭＳ 明朝"/>
        </w:rPr>
      </w:pPr>
      <w:r>
        <w:rPr>
          <w:rFonts w:cs="ＭＳ 明朝" w:hint="eastAsia"/>
        </w:rPr>
        <w:t>甲府市ＳＤＧｓ推進助成金収支予算計画書</w:t>
      </w:r>
    </w:p>
    <w:p w:rsidR="00E26E61" w:rsidRDefault="00E26E61" w:rsidP="00E26E61">
      <w:pPr>
        <w:jc w:val="left"/>
        <w:rPr>
          <w:rFonts w:cs="ＭＳ 明朝"/>
        </w:rPr>
      </w:pPr>
    </w:p>
    <w:p w:rsidR="00E26E61" w:rsidRDefault="00E26E61" w:rsidP="00E26E61">
      <w:pPr>
        <w:jc w:val="left"/>
        <w:rPr>
          <w:rFonts w:cs="ＭＳ 明朝"/>
        </w:rPr>
      </w:pPr>
      <w:r>
        <w:rPr>
          <w:rFonts w:cs="ＭＳ 明朝" w:hint="eastAsia"/>
        </w:rPr>
        <w:t xml:space="preserve">１　収入の部　　　　　　　　　　　　　　　　　　　　　　　　　</w:t>
      </w:r>
      <w:bookmarkStart w:id="2" w:name="OLE_LINK5"/>
      <w:bookmarkStart w:id="3" w:name="OLE_LINK6"/>
      <w:r>
        <w:rPr>
          <w:rFonts w:cs="ＭＳ 明朝" w:hint="eastAsia"/>
        </w:rPr>
        <w:t>（単位：円）</w:t>
      </w:r>
      <w:bookmarkEnd w:id="2"/>
      <w:bookmarkEnd w:id="3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56"/>
        <w:gridCol w:w="3056"/>
        <w:gridCol w:w="3056"/>
      </w:tblGrid>
      <w:tr w:rsidR="00E26E61" w:rsidTr="004E44B2">
        <w:trPr>
          <w:trHeight w:val="454"/>
        </w:trPr>
        <w:tc>
          <w:tcPr>
            <w:tcW w:w="3056" w:type="dxa"/>
            <w:vAlign w:val="center"/>
          </w:tcPr>
          <w:p w:rsidR="00E26E61" w:rsidRDefault="00E26E61" w:rsidP="004E44B2">
            <w:pPr>
              <w:jc w:val="center"/>
              <w:rPr>
                <w:rFonts w:cs="ＭＳ 明朝"/>
              </w:rPr>
            </w:pPr>
            <w:bookmarkStart w:id="4" w:name="OLE_LINK3"/>
            <w:bookmarkStart w:id="5" w:name="OLE_LINK4"/>
            <w:r>
              <w:rPr>
                <w:rFonts w:cs="ＭＳ 明朝" w:hint="eastAsia"/>
              </w:rPr>
              <w:t>科　目</w:t>
            </w:r>
          </w:p>
        </w:tc>
        <w:tc>
          <w:tcPr>
            <w:tcW w:w="3056" w:type="dxa"/>
            <w:vAlign w:val="center"/>
          </w:tcPr>
          <w:p w:rsidR="00E26E61" w:rsidRDefault="00E26E61" w:rsidP="004E44B2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予　算　額</w:t>
            </w:r>
          </w:p>
        </w:tc>
        <w:tc>
          <w:tcPr>
            <w:tcW w:w="3056" w:type="dxa"/>
            <w:vAlign w:val="center"/>
          </w:tcPr>
          <w:p w:rsidR="00E26E61" w:rsidRDefault="00E26E61" w:rsidP="004E44B2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摘　要</w:t>
            </w:r>
          </w:p>
        </w:tc>
      </w:tr>
      <w:tr w:rsidR="00E26E61" w:rsidTr="004E44B2">
        <w:trPr>
          <w:trHeight w:val="567"/>
        </w:trPr>
        <w:tc>
          <w:tcPr>
            <w:tcW w:w="3056" w:type="dxa"/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  <w:tc>
          <w:tcPr>
            <w:tcW w:w="3056" w:type="dxa"/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  <w:tc>
          <w:tcPr>
            <w:tcW w:w="3056" w:type="dxa"/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</w:tr>
      <w:tr w:rsidR="00E26E61" w:rsidTr="004E44B2">
        <w:trPr>
          <w:trHeight w:val="567"/>
        </w:trPr>
        <w:tc>
          <w:tcPr>
            <w:tcW w:w="3056" w:type="dxa"/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  <w:tc>
          <w:tcPr>
            <w:tcW w:w="3056" w:type="dxa"/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  <w:tc>
          <w:tcPr>
            <w:tcW w:w="3056" w:type="dxa"/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</w:tr>
      <w:tr w:rsidR="00E26E61" w:rsidTr="004E44B2">
        <w:trPr>
          <w:trHeight w:val="567"/>
        </w:trPr>
        <w:tc>
          <w:tcPr>
            <w:tcW w:w="3056" w:type="dxa"/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  <w:tc>
          <w:tcPr>
            <w:tcW w:w="3056" w:type="dxa"/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  <w:tc>
          <w:tcPr>
            <w:tcW w:w="3056" w:type="dxa"/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</w:tr>
      <w:tr w:rsidR="00E26E61" w:rsidTr="004E44B2">
        <w:trPr>
          <w:trHeight w:val="567"/>
        </w:trPr>
        <w:tc>
          <w:tcPr>
            <w:tcW w:w="3056" w:type="dxa"/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  <w:tc>
          <w:tcPr>
            <w:tcW w:w="3056" w:type="dxa"/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  <w:tc>
          <w:tcPr>
            <w:tcW w:w="3056" w:type="dxa"/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</w:tr>
      <w:tr w:rsidR="00E26E61" w:rsidTr="004E44B2">
        <w:trPr>
          <w:trHeight w:val="567"/>
        </w:trPr>
        <w:tc>
          <w:tcPr>
            <w:tcW w:w="3056" w:type="dxa"/>
            <w:tcBorders>
              <w:bottom w:val="double" w:sz="4" w:space="0" w:color="auto"/>
            </w:tcBorders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  <w:tc>
          <w:tcPr>
            <w:tcW w:w="3056" w:type="dxa"/>
            <w:tcBorders>
              <w:bottom w:val="double" w:sz="4" w:space="0" w:color="auto"/>
            </w:tcBorders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  <w:tc>
          <w:tcPr>
            <w:tcW w:w="3056" w:type="dxa"/>
            <w:tcBorders>
              <w:bottom w:val="double" w:sz="4" w:space="0" w:color="auto"/>
            </w:tcBorders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</w:tr>
      <w:tr w:rsidR="00E26E61" w:rsidTr="004E44B2">
        <w:trPr>
          <w:trHeight w:val="624"/>
        </w:trPr>
        <w:tc>
          <w:tcPr>
            <w:tcW w:w="3056" w:type="dxa"/>
            <w:tcBorders>
              <w:top w:val="double" w:sz="4" w:space="0" w:color="auto"/>
            </w:tcBorders>
            <w:vAlign w:val="center"/>
          </w:tcPr>
          <w:p w:rsidR="00E26E61" w:rsidRDefault="00E26E61" w:rsidP="004E44B2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合　計</w:t>
            </w:r>
          </w:p>
        </w:tc>
        <w:tc>
          <w:tcPr>
            <w:tcW w:w="3056" w:type="dxa"/>
            <w:tcBorders>
              <w:top w:val="double" w:sz="4" w:space="0" w:color="auto"/>
            </w:tcBorders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  <w:tc>
          <w:tcPr>
            <w:tcW w:w="3056" w:type="dxa"/>
            <w:tcBorders>
              <w:top w:val="double" w:sz="4" w:space="0" w:color="auto"/>
            </w:tcBorders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</w:tr>
      <w:bookmarkEnd w:id="4"/>
      <w:bookmarkEnd w:id="5"/>
    </w:tbl>
    <w:p w:rsidR="00E26E61" w:rsidRDefault="00E26E61" w:rsidP="00E26E61">
      <w:pPr>
        <w:jc w:val="left"/>
        <w:rPr>
          <w:rFonts w:cs="ＭＳ 明朝"/>
        </w:rPr>
      </w:pPr>
    </w:p>
    <w:p w:rsidR="00E26E61" w:rsidRDefault="00E26E61" w:rsidP="00E26E61">
      <w:pPr>
        <w:jc w:val="left"/>
        <w:rPr>
          <w:rFonts w:cs="ＭＳ 明朝"/>
        </w:rPr>
      </w:pPr>
    </w:p>
    <w:p w:rsidR="00E26E61" w:rsidRDefault="00E26E61" w:rsidP="00E26E61">
      <w:pPr>
        <w:jc w:val="left"/>
        <w:rPr>
          <w:rFonts w:cs="ＭＳ 明朝"/>
        </w:rPr>
      </w:pPr>
      <w:r>
        <w:rPr>
          <w:rFonts w:cs="ＭＳ 明朝" w:hint="eastAsia"/>
        </w:rPr>
        <w:t>２　支出の部　　　　　　　　　　　　　　　　　　　　　　　　　（単位：円）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56"/>
        <w:gridCol w:w="3056"/>
        <w:gridCol w:w="3056"/>
      </w:tblGrid>
      <w:tr w:rsidR="00E26E61" w:rsidTr="004E44B2">
        <w:trPr>
          <w:trHeight w:val="454"/>
        </w:trPr>
        <w:tc>
          <w:tcPr>
            <w:tcW w:w="3056" w:type="dxa"/>
            <w:vAlign w:val="center"/>
          </w:tcPr>
          <w:p w:rsidR="00E26E61" w:rsidRDefault="00E26E61" w:rsidP="004E44B2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科　目</w:t>
            </w:r>
          </w:p>
        </w:tc>
        <w:tc>
          <w:tcPr>
            <w:tcW w:w="3056" w:type="dxa"/>
            <w:vAlign w:val="center"/>
          </w:tcPr>
          <w:p w:rsidR="00E26E61" w:rsidRDefault="00E26E61" w:rsidP="004E44B2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予　算　額</w:t>
            </w:r>
          </w:p>
        </w:tc>
        <w:tc>
          <w:tcPr>
            <w:tcW w:w="3056" w:type="dxa"/>
            <w:vAlign w:val="center"/>
          </w:tcPr>
          <w:p w:rsidR="00E26E61" w:rsidRDefault="00E26E61" w:rsidP="004E44B2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摘　要</w:t>
            </w:r>
          </w:p>
        </w:tc>
      </w:tr>
      <w:tr w:rsidR="00E26E61" w:rsidTr="004E44B2">
        <w:trPr>
          <w:trHeight w:val="567"/>
        </w:trPr>
        <w:tc>
          <w:tcPr>
            <w:tcW w:w="3056" w:type="dxa"/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  <w:tc>
          <w:tcPr>
            <w:tcW w:w="3056" w:type="dxa"/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  <w:tc>
          <w:tcPr>
            <w:tcW w:w="3056" w:type="dxa"/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</w:tr>
      <w:tr w:rsidR="00E26E61" w:rsidTr="004E44B2">
        <w:trPr>
          <w:trHeight w:val="567"/>
        </w:trPr>
        <w:tc>
          <w:tcPr>
            <w:tcW w:w="3056" w:type="dxa"/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  <w:tc>
          <w:tcPr>
            <w:tcW w:w="3056" w:type="dxa"/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  <w:tc>
          <w:tcPr>
            <w:tcW w:w="3056" w:type="dxa"/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</w:tr>
      <w:tr w:rsidR="00E26E61" w:rsidTr="004E44B2">
        <w:trPr>
          <w:trHeight w:val="567"/>
        </w:trPr>
        <w:tc>
          <w:tcPr>
            <w:tcW w:w="3056" w:type="dxa"/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  <w:tc>
          <w:tcPr>
            <w:tcW w:w="3056" w:type="dxa"/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  <w:tc>
          <w:tcPr>
            <w:tcW w:w="3056" w:type="dxa"/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</w:tr>
      <w:tr w:rsidR="00E26E61" w:rsidTr="004E44B2">
        <w:trPr>
          <w:trHeight w:val="567"/>
        </w:trPr>
        <w:tc>
          <w:tcPr>
            <w:tcW w:w="3056" w:type="dxa"/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  <w:tc>
          <w:tcPr>
            <w:tcW w:w="3056" w:type="dxa"/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  <w:tc>
          <w:tcPr>
            <w:tcW w:w="3056" w:type="dxa"/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</w:tr>
      <w:tr w:rsidR="00E26E61" w:rsidTr="004E44B2">
        <w:trPr>
          <w:trHeight w:val="567"/>
        </w:trPr>
        <w:tc>
          <w:tcPr>
            <w:tcW w:w="3056" w:type="dxa"/>
            <w:tcBorders>
              <w:bottom w:val="double" w:sz="4" w:space="0" w:color="auto"/>
            </w:tcBorders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  <w:tc>
          <w:tcPr>
            <w:tcW w:w="3056" w:type="dxa"/>
            <w:tcBorders>
              <w:bottom w:val="double" w:sz="4" w:space="0" w:color="auto"/>
            </w:tcBorders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  <w:tc>
          <w:tcPr>
            <w:tcW w:w="3056" w:type="dxa"/>
            <w:tcBorders>
              <w:bottom w:val="double" w:sz="4" w:space="0" w:color="auto"/>
            </w:tcBorders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</w:tr>
      <w:tr w:rsidR="00E26E61" w:rsidTr="004E44B2">
        <w:trPr>
          <w:trHeight w:val="624"/>
        </w:trPr>
        <w:tc>
          <w:tcPr>
            <w:tcW w:w="3056" w:type="dxa"/>
            <w:tcBorders>
              <w:top w:val="double" w:sz="4" w:space="0" w:color="auto"/>
            </w:tcBorders>
            <w:vAlign w:val="center"/>
          </w:tcPr>
          <w:p w:rsidR="00E26E61" w:rsidRDefault="00E26E61" w:rsidP="004E44B2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合　計</w:t>
            </w:r>
          </w:p>
        </w:tc>
        <w:tc>
          <w:tcPr>
            <w:tcW w:w="3056" w:type="dxa"/>
            <w:tcBorders>
              <w:top w:val="double" w:sz="4" w:space="0" w:color="auto"/>
            </w:tcBorders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  <w:tc>
          <w:tcPr>
            <w:tcW w:w="3056" w:type="dxa"/>
            <w:tcBorders>
              <w:top w:val="double" w:sz="4" w:space="0" w:color="auto"/>
            </w:tcBorders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</w:tr>
    </w:tbl>
    <w:p w:rsidR="00E26E61" w:rsidRDefault="00E26E61" w:rsidP="00E26E61">
      <w:pPr>
        <w:jc w:val="left"/>
        <w:rPr>
          <w:rFonts w:cs="ＭＳ 明朝"/>
        </w:rPr>
      </w:pPr>
    </w:p>
    <w:p w:rsidR="00E26E61" w:rsidRDefault="00E26E61" w:rsidP="00E26E61">
      <w:pPr>
        <w:jc w:val="left"/>
        <w:rPr>
          <w:rFonts w:cs="ＭＳ 明朝"/>
        </w:rPr>
      </w:pPr>
    </w:p>
    <w:p w:rsidR="006001FC" w:rsidRDefault="006001FC" w:rsidP="00E26E61">
      <w:pPr>
        <w:jc w:val="left"/>
        <w:rPr>
          <w:rFonts w:cs="ＭＳ 明朝"/>
        </w:rPr>
      </w:pPr>
    </w:p>
    <w:p w:rsidR="00E26E61" w:rsidRPr="00C453E0" w:rsidRDefault="00E26E61" w:rsidP="00E26E61">
      <w:pPr>
        <w:jc w:val="left"/>
        <w:rPr>
          <w:rFonts w:cs="ＭＳ 明朝"/>
          <w:sz w:val="22"/>
          <w:szCs w:val="22"/>
        </w:rPr>
      </w:pPr>
      <w:r w:rsidRPr="00C453E0">
        <w:rPr>
          <w:rFonts w:cs="ＭＳ 明朝" w:hint="eastAsia"/>
          <w:sz w:val="22"/>
          <w:szCs w:val="22"/>
        </w:rPr>
        <w:t>※支出の合計と収入の合計は同額となるよう記載してください。</w:t>
      </w:r>
    </w:p>
    <w:p w:rsidR="00E26E61" w:rsidRPr="00C453E0" w:rsidRDefault="00E26E61" w:rsidP="00E26E61">
      <w:pPr>
        <w:jc w:val="left"/>
        <w:rPr>
          <w:rFonts w:cs="ＭＳ 明朝"/>
          <w:sz w:val="22"/>
          <w:szCs w:val="22"/>
        </w:rPr>
      </w:pPr>
      <w:r w:rsidRPr="00C453E0">
        <w:rPr>
          <w:rFonts w:cs="ＭＳ 明朝" w:hint="eastAsia"/>
          <w:sz w:val="22"/>
          <w:szCs w:val="22"/>
        </w:rPr>
        <w:t>※助成対象経費のみを記載し、摘要欄に詳細を記載してください（詳細資料添付可）</w:t>
      </w:r>
      <w:bookmarkEnd w:id="0"/>
      <w:bookmarkEnd w:id="1"/>
      <w:r w:rsidR="00F21AC1" w:rsidRPr="00C453E0">
        <w:rPr>
          <w:rFonts w:cs="ＭＳ 明朝" w:hint="eastAsia"/>
          <w:sz w:val="22"/>
          <w:szCs w:val="22"/>
        </w:rPr>
        <w:t>。</w:t>
      </w:r>
    </w:p>
    <w:p w:rsidR="00C453E0" w:rsidRPr="00C453E0" w:rsidRDefault="00C453E0" w:rsidP="00C453E0">
      <w:pPr>
        <w:jc w:val="left"/>
        <w:rPr>
          <w:rFonts w:cs="ＭＳ 明朝"/>
          <w:sz w:val="22"/>
          <w:szCs w:val="22"/>
        </w:rPr>
      </w:pPr>
      <w:r w:rsidRPr="00C453E0">
        <w:rPr>
          <w:rFonts w:cs="ＭＳ 明朝" w:hint="eastAsia"/>
          <w:sz w:val="22"/>
          <w:szCs w:val="22"/>
        </w:rPr>
        <w:t>※</w:t>
      </w:r>
      <w:r w:rsidRPr="00C453E0">
        <w:rPr>
          <w:rFonts w:cs="ＭＳ 明朝"/>
          <w:sz w:val="22"/>
          <w:szCs w:val="22"/>
        </w:rPr>
        <w:t>消費税及び地方消費税を除く金額を記入してください。</w:t>
      </w:r>
    </w:p>
    <w:p w:rsidR="00B63954" w:rsidRDefault="004E44B2" w:rsidP="004E44B2">
      <w:pPr>
        <w:jc w:val="left"/>
        <w:rPr>
          <w:rFonts w:cs="ＭＳ 明朝" w:hint="eastAsia"/>
        </w:rPr>
      </w:pPr>
      <w:r>
        <w:rPr>
          <w:rFonts w:cs="ＭＳ 明朝" w:hint="eastAsia"/>
          <w:sz w:val="22"/>
          <w:szCs w:val="22"/>
        </w:rPr>
        <w:t>※支出に係る見積書等の根拠</w:t>
      </w:r>
      <w:bookmarkStart w:id="6" w:name="_GoBack"/>
      <w:bookmarkEnd w:id="6"/>
      <w:r>
        <w:rPr>
          <w:rFonts w:cs="ＭＳ 明朝" w:hint="eastAsia"/>
          <w:sz w:val="22"/>
          <w:szCs w:val="22"/>
        </w:rPr>
        <w:t>資料を添付してください</w:t>
      </w:r>
    </w:p>
    <w:sectPr w:rsidR="00B63954" w:rsidSect="004E44B2">
      <w:headerReference w:type="default" r:id="rId8"/>
      <w:pgSz w:w="11906" w:h="16838" w:code="9"/>
      <w:pgMar w:top="1247" w:right="1247" w:bottom="851" w:left="1247" w:header="720" w:footer="720" w:gutter="0"/>
      <w:cols w:space="720"/>
      <w:docGrid w:type="linesAndChars" w:linePitch="446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E04" w:rsidRDefault="000F7861">
      <w:r>
        <w:separator/>
      </w:r>
    </w:p>
  </w:endnote>
  <w:endnote w:type="continuationSeparator" w:id="0">
    <w:p w:rsidR="00185E04" w:rsidRDefault="000F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E04" w:rsidRDefault="000F7861">
      <w:r>
        <w:separator/>
      </w:r>
    </w:p>
  </w:footnote>
  <w:footnote w:type="continuationSeparator" w:id="0">
    <w:p w:rsidR="00185E04" w:rsidRDefault="000F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E04" w:rsidRDefault="00185E04">
    <w:pPr>
      <w:spacing w:after="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536A3B2"/>
    <w:name w:val="WWNum1"/>
    <w:lvl w:ilvl="0">
      <w:start w:val="1"/>
      <w:numFmt w:val="decimalFullWidth"/>
      <w:lvlText w:val="%1"/>
      <w:lvlJc w:val="left"/>
      <w:pPr>
        <w:tabs>
          <w:tab w:val="num" w:pos="0"/>
        </w:tabs>
        <w:ind w:left="60" w:firstLine="0"/>
      </w:pPr>
      <w:rPr>
        <w:rFonts w:eastAsia="ＭＳ 明朝" w:cs="ＭＳ 明朝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FullWidth"/>
      <w:lvlText w:val="%1"/>
      <w:lvlJc w:val="left"/>
      <w:pPr>
        <w:tabs>
          <w:tab w:val="num" w:pos="0"/>
        </w:tabs>
        <w:ind w:left="446" w:firstLine="0"/>
      </w:pPr>
      <w:rPr>
        <w:rFonts w:eastAsia="ＭＳ 明朝" w:cs="ＭＳ 明朝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39"/>
  <w:defaultTableStyle w:val="a"/>
  <w:drawingGridHorizontalSpacing w:val="229"/>
  <w:drawingGridVerticalSpacing w:val="223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ED"/>
    <w:rsid w:val="000B3624"/>
    <w:rsid w:val="000C032C"/>
    <w:rsid w:val="000D742C"/>
    <w:rsid w:val="000F5055"/>
    <w:rsid w:val="000F7861"/>
    <w:rsid w:val="0014742B"/>
    <w:rsid w:val="00154666"/>
    <w:rsid w:val="0017238E"/>
    <w:rsid w:val="00185E04"/>
    <w:rsid w:val="001F5342"/>
    <w:rsid w:val="00267458"/>
    <w:rsid w:val="002903D2"/>
    <w:rsid w:val="002A11B5"/>
    <w:rsid w:val="002B0ECF"/>
    <w:rsid w:val="00333630"/>
    <w:rsid w:val="0037032F"/>
    <w:rsid w:val="003830F1"/>
    <w:rsid w:val="003856F2"/>
    <w:rsid w:val="003F26EE"/>
    <w:rsid w:val="00454A6E"/>
    <w:rsid w:val="004A275C"/>
    <w:rsid w:val="004D0E79"/>
    <w:rsid w:val="004E44B2"/>
    <w:rsid w:val="00502094"/>
    <w:rsid w:val="006001FC"/>
    <w:rsid w:val="00640D81"/>
    <w:rsid w:val="00670735"/>
    <w:rsid w:val="006B0290"/>
    <w:rsid w:val="006B7516"/>
    <w:rsid w:val="006E6843"/>
    <w:rsid w:val="006F71B0"/>
    <w:rsid w:val="008A66C0"/>
    <w:rsid w:val="008F3C3D"/>
    <w:rsid w:val="00994E65"/>
    <w:rsid w:val="00996394"/>
    <w:rsid w:val="009C66D5"/>
    <w:rsid w:val="00A546ED"/>
    <w:rsid w:val="00A63D14"/>
    <w:rsid w:val="00B17E11"/>
    <w:rsid w:val="00B52D15"/>
    <w:rsid w:val="00B63954"/>
    <w:rsid w:val="00B806A1"/>
    <w:rsid w:val="00B87363"/>
    <w:rsid w:val="00B94DE4"/>
    <w:rsid w:val="00C453E0"/>
    <w:rsid w:val="00DA523F"/>
    <w:rsid w:val="00DF480B"/>
    <w:rsid w:val="00E26E61"/>
    <w:rsid w:val="00E72536"/>
    <w:rsid w:val="00E949E0"/>
    <w:rsid w:val="00EE1DC7"/>
    <w:rsid w:val="00F21AC1"/>
    <w:rsid w:val="00F432B8"/>
    <w:rsid w:val="00FB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4A40C94"/>
  <w15:chartTrackingRefBased/>
  <w15:docId w15:val="{15CDAC32-2FFB-4B56-AD3F-E75D42CC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42C"/>
    <w:pPr>
      <w:widowControl w:val="0"/>
      <w:suppressAutoHyphens/>
      <w:jc w:val="both"/>
    </w:pPr>
    <w:rPr>
      <w:rFonts w:ascii="ＭＳ 明朝" w:eastAsia="ＭＳ 明朝" w:hAnsi="ＭＳ 明朝"/>
      <w:color w:val="00000A"/>
      <w:kern w:val="21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ＭＳ 明朝" w:eastAsia="ＭＳ 明朝" w:hAnsi="ＭＳ 明朝" w:cs="ＭＳ 明朝"/>
      <w:i w:val="0"/>
      <w:color w:val="000000"/>
      <w:position w:val="0"/>
      <w:sz w:val="22"/>
      <w:szCs w:val="22"/>
      <w:highlight w:val="white"/>
      <w:vertAlign w:val="baseline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ＭＳ 明朝" w:eastAsia="ＭＳ 明朝" w:hAnsi="ＭＳ 明朝" w:cs="ＭＳ 明朝"/>
      <w:i w:val="0"/>
      <w:color w:val="000000"/>
      <w:position w:val="0"/>
      <w:sz w:val="22"/>
      <w:szCs w:val="22"/>
      <w:highlight w:val="white"/>
      <w:vertAlign w:val="baseline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color w:val="000000"/>
      <w:lang w:val="en-US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strike w:val="0"/>
      <w:dstrike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strike w:val="0"/>
      <w:dstrike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strike w:val="0"/>
      <w:dstrike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ＭＳ 明朝" w:eastAsia="ＭＳ 明朝" w:hAnsi="ＭＳ 明朝" w:cs="ＭＳ 明朝"/>
      <w:i w:val="0"/>
      <w:color w:val="000000"/>
      <w:position w:val="0"/>
      <w:sz w:val="22"/>
      <w:szCs w:val="22"/>
      <w:highlight w:val="white"/>
      <w:vertAlign w:val="baseline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ＭＳ 明朝" w:eastAsia="ＭＳ 明朝" w:hAnsi="ＭＳ 明朝" w:cs="ＭＳ 明朝"/>
      <w:i w:val="0"/>
      <w:color w:val="000000"/>
      <w:position w:val="0"/>
      <w:sz w:val="22"/>
      <w:szCs w:val="22"/>
      <w:highlight w:val="white"/>
      <w:vertAlign w:val="baseline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1">
    <w:name w:val="段落フォント1"/>
  </w:style>
  <w:style w:type="character" w:customStyle="1" w:styleId="10">
    <w:name w:val="コメント参照1"/>
    <w:rPr>
      <w:sz w:val="18"/>
      <w:szCs w:val="18"/>
    </w:rPr>
  </w:style>
  <w:style w:type="character" w:customStyle="1" w:styleId="p20">
    <w:name w:val="p20"/>
  </w:style>
  <w:style w:type="character" w:customStyle="1" w:styleId="ListLabel1">
    <w:name w:val="ListLabel 1"/>
    <w:rPr>
      <w:rFonts w:eastAsia="ＭＳ 明朝" w:cs="ＭＳ 明朝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2">
    <w:name w:val="ListLabel 2"/>
    <w:rPr>
      <w:rFonts w:eastAsia="ＭＳ 明朝" w:cs="ＭＳ 明朝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1">
    <w:name w:val="コメント文字列1"/>
    <w:basedOn w:val="a"/>
    <w:pPr>
      <w:jc w:val="left"/>
    </w:pPr>
  </w:style>
  <w:style w:type="paragraph" w:styleId="a8">
    <w:name w:val="annotation subject"/>
    <w:basedOn w:val="11"/>
    <w:rPr>
      <w:b/>
      <w:bCs/>
    </w:rPr>
  </w:style>
  <w:style w:type="paragraph" w:styleId="a9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a">
    <w:name w:val="List Paragraph"/>
    <w:basedOn w:val="a"/>
    <w:qFormat/>
    <w:pPr>
      <w:ind w:left="840"/>
    </w:pPr>
  </w:style>
  <w:style w:type="paragraph" w:styleId="ab">
    <w:name w:val="Revision"/>
    <w:pPr>
      <w:suppressAutoHyphens/>
    </w:pPr>
    <w:rPr>
      <w:rFonts w:ascii="ＭＳ 明朝" w:eastAsia="ＭＳ 明朝" w:hAnsi="ＭＳ 明朝"/>
      <w:color w:val="00000A"/>
      <w:kern w:val="1"/>
      <w:sz w:val="21"/>
      <w:szCs w:val="2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c">
    <w:name w:val="一太郎"/>
    <w:qFormat/>
    <w:rsid w:val="00A546ED"/>
    <w:pPr>
      <w:widowControl w:val="0"/>
      <w:autoSpaceDE w:val="0"/>
      <w:spacing w:line="245" w:lineRule="exact"/>
      <w:jc w:val="both"/>
    </w:pPr>
    <w:rPr>
      <w:rFonts w:ascii="Century" w:eastAsia="ＭＳ 明朝;MS Mincho" w:hAnsi="Century" w:cs="ＭＳ 明朝;MS Mincho"/>
      <w:spacing w:val="-1"/>
      <w:sz w:val="21"/>
      <w:szCs w:val="21"/>
    </w:rPr>
  </w:style>
  <w:style w:type="table" w:styleId="ad">
    <w:name w:val="Table Grid"/>
    <w:basedOn w:val="a1"/>
    <w:uiPriority w:val="39"/>
    <w:rsid w:val="004D0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70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F4C35-34E6-4450-B130-2DDF6775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生駒市友好都市宿泊補助金交付要綱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生駒市友好都市宿泊補助金交付要綱</dc:title>
  <dc:subject/>
  <dc:creator>生駒市役所</dc:creator>
  <cp:keywords/>
  <dc:description/>
  <cp:lastModifiedBy>TJ066</cp:lastModifiedBy>
  <cp:revision>10</cp:revision>
  <cp:lastPrinted>2023-06-20T10:05:00Z</cp:lastPrinted>
  <dcterms:created xsi:type="dcterms:W3CDTF">2023-06-20T08:57:00Z</dcterms:created>
  <dcterms:modified xsi:type="dcterms:W3CDTF">2023-06-29T01:33:00Z</dcterms:modified>
</cp:coreProperties>
</file>